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7E3C" w14:textId="0042353A" w:rsidR="0069196F" w:rsidRPr="00EB1F9F" w:rsidRDefault="002942BB" w:rsidP="00644073">
      <w:pPr>
        <w:pStyle w:val="Bezodstpw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Nowa Ruda, dn. </w:t>
      </w:r>
      <w:r w:rsidR="00981711" w:rsidRPr="00EB1F9F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0BC89EF7" w14:textId="46B7F1E2" w:rsidR="00981711" w:rsidRPr="00EB1F9F" w:rsidRDefault="00981711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94590" w:rsidRPr="00EB1F9F">
        <w:rPr>
          <w:rFonts w:ascii="Times New Roman" w:hAnsi="Times New Roman" w:cs="Times New Roman"/>
          <w:sz w:val="20"/>
          <w:szCs w:val="20"/>
        </w:rPr>
        <w:t>..</w:t>
      </w:r>
      <w:r w:rsidR="00936A8F" w:rsidRPr="00EB1F9F">
        <w:rPr>
          <w:rFonts w:ascii="Times New Roman" w:hAnsi="Times New Roman" w:cs="Times New Roman"/>
          <w:sz w:val="20"/>
          <w:szCs w:val="20"/>
        </w:rPr>
        <w:t>.</w:t>
      </w:r>
      <w:r w:rsidR="00494590" w:rsidRPr="00EB1F9F">
        <w:rPr>
          <w:rFonts w:ascii="Times New Roman" w:hAnsi="Times New Roman" w:cs="Times New Roman"/>
          <w:sz w:val="20"/>
          <w:szCs w:val="20"/>
        </w:rPr>
        <w:t>.</w:t>
      </w:r>
    </w:p>
    <w:p w14:paraId="2A873350" w14:textId="77777777" w:rsidR="00936A8F" w:rsidRPr="00EB1F9F" w:rsidRDefault="00981711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936A8F" w:rsidRPr="00EB1F9F">
        <w:rPr>
          <w:rFonts w:ascii="Times New Roman" w:hAnsi="Times New Roman" w:cs="Times New Roman"/>
          <w:sz w:val="20"/>
          <w:szCs w:val="20"/>
        </w:rPr>
        <w:t>przedsiębiorcy (osoby fizycznej)</w:t>
      </w:r>
    </w:p>
    <w:p w14:paraId="1FC845C7" w14:textId="77777777" w:rsidR="00981711" w:rsidRPr="00EB1F9F" w:rsidRDefault="00936A8F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lub roln</w:t>
      </w:r>
      <w:r w:rsidR="00494590" w:rsidRPr="00EB1F9F">
        <w:rPr>
          <w:rFonts w:ascii="Times New Roman" w:hAnsi="Times New Roman" w:cs="Times New Roman"/>
          <w:sz w:val="20"/>
          <w:szCs w:val="20"/>
        </w:rPr>
        <w:t>i</w:t>
      </w:r>
      <w:r w:rsidRPr="00EB1F9F">
        <w:rPr>
          <w:rFonts w:ascii="Times New Roman" w:hAnsi="Times New Roman" w:cs="Times New Roman"/>
          <w:sz w:val="20"/>
          <w:szCs w:val="20"/>
        </w:rPr>
        <w:t xml:space="preserve">ka </w:t>
      </w:r>
      <w:r w:rsidR="00376969" w:rsidRPr="00EB1F9F">
        <w:rPr>
          <w:rFonts w:ascii="Times New Roman" w:hAnsi="Times New Roman" w:cs="Times New Roman"/>
          <w:sz w:val="20"/>
          <w:szCs w:val="20"/>
        </w:rPr>
        <w:t>lub nazwa (</w:t>
      </w:r>
      <w:r w:rsidR="00981711" w:rsidRPr="00EB1F9F">
        <w:rPr>
          <w:rFonts w:ascii="Times New Roman" w:hAnsi="Times New Roman" w:cs="Times New Roman"/>
          <w:sz w:val="20"/>
          <w:szCs w:val="20"/>
        </w:rPr>
        <w:t>osoby prawnej)</w:t>
      </w:r>
    </w:p>
    <w:p w14:paraId="6129A23B" w14:textId="77777777" w:rsidR="00981711" w:rsidRPr="00EB1F9F" w:rsidRDefault="00981711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541A174" w14:textId="77777777" w:rsidR="00981711" w:rsidRPr="00EB1F9F" w:rsidRDefault="00981711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94590" w:rsidRPr="00EB1F9F">
        <w:rPr>
          <w:rFonts w:ascii="Times New Roman" w:hAnsi="Times New Roman" w:cs="Times New Roman"/>
          <w:sz w:val="20"/>
          <w:szCs w:val="20"/>
        </w:rPr>
        <w:t>..</w:t>
      </w:r>
    </w:p>
    <w:p w14:paraId="11DBA7D3" w14:textId="77777777" w:rsidR="00494590" w:rsidRPr="00EB1F9F" w:rsidRDefault="00494590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Adres zamieszkania przedsiębiorcy (osoby</w:t>
      </w:r>
    </w:p>
    <w:p w14:paraId="32C20479" w14:textId="77777777" w:rsidR="00494590" w:rsidRPr="00EB1F9F" w:rsidRDefault="00981711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fizycznej)</w:t>
      </w:r>
      <w:r w:rsidR="00EB1F9F" w:rsidRPr="00EB1F9F">
        <w:rPr>
          <w:rFonts w:ascii="Times New Roman" w:hAnsi="Times New Roman" w:cs="Times New Roman"/>
          <w:sz w:val="20"/>
          <w:szCs w:val="20"/>
        </w:rPr>
        <w:t xml:space="preserve"> </w:t>
      </w:r>
      <w:r w:rsidR="00494590" w:rsidRPr="00EB1F9F">
        <w:rPr>
          <w:rFonts w:ascii="Times New Roman" w:hAnsi="Times New Roman" w:cs="Times New Roman"/>
          <w:sz w:val="20"/>
          <w:szCs w:val="20"/>
        </w:rPr>
        <w:t xml:space="preserve">lub rolnika </w:t>
      </w:r>
      <w:r w:rsidRPr="00EB1F9F">
        <w:rPr>
          <w:rFonts w:ascii="Times New Roman" w:hAnsi="Times New Roman" w:cs="Times New Roman"/>
          <w:sz w:val="20"/>
          <w:szCs w:val="20"/>
        </w:rPr>
        <w:t xml:space="preserve">lub adres siedziby </w:t>
      </w:r>
      <w:r w:rsidR="00494590" w:rsidRPr="00EB1F9F">
        <w:rPr>
          <w:rFonts w:ascii="Times New Roman" w:hAnsi="Times New Roman" w:cs="Times New Roman"/>
          <w:sz w:val="20"/>
          <w:szCs w:val="20"/>
        </w:rPr>
        <w:t>(osoby</w:t>
      </w:r>
    </w:p>
    <w:p w14:paraId="58325FFC" w14:textId="0FBBD336" w:rsidR="00981711" w:rsidRDefault="00494590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prawne</w:t>
      </w:r>
      <w:r w:rsidR="00981711" w:rsidRPr="00EB1F9F">
        <w:rPr>
          <w:rFonts w:ascii="Times New Roman" w:hAnsi="Times New Roman" w:cs="Times New Roman"/>
          <w:sz w:val="20"/>
          <w:szCs w:val="20"/>
        </w:rPr>
        <w:t>j)</w:t>
      </w:r>
    </w:p>
    <w:p w14:paraId="33A26B93" w14:textId="77777777" w:rsidR="002942BB" w:rsidRPr="00EB1F9F" w:rsidRDefault="002942BB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993212" w14:textId="453A2D95" w:rsidR="00981711" w:rsidRPr="00A86643" w:rsidRDefault="00EB1F9F" w:rsidP="00644073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A86643">
        <w:rPr>
          <w:rFonts w:ascii="Times New Roman" w:hAnsi="Times New Roman" w:cs="Times New Roman"/>
          <w:b/>
          <w:sz w:val="24"/>
          <w:szCs w:val="24"/>
        </w:rPr>
        <w:t>Wójt Gminy Nowa Ruda</w:t>
      </w:r>
    </w:p>
    <w:p w14:paraId="5322A91D" w14:textId="77777777" w:rsidR="00EB1F9F" w:rsidRPr="00A86643" w:rsidRDefault="00EB1F9F" w:rsidP="00644073">
      <w:pPr>
        <w:pStyle w:val="Bezodstpw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A86643">
        <w:rPr>
          <w:rFonts w:ascii="Times New Roman" w:hAnsi="Times New Roman" w:cs="Times New Roman"/>
          <w:b/>
          <w:sz w:val="24"/>
          <w:szCs w:val="24"/>
        </w:rPr>
        <w:t>Adrianna Mierzejewska</w:t>
      </w:r>
    </w:p>
    <w:p w14:paraId="73BEAFCC" w14:textId="5706B488" w:rsidR="008F751C" w:rsidRPr="00EB1F9F" w:rsidRDefault="00EB1F9F" w:rsidP="00644073">
      <w:pPr>
        <w:pStyle w:val="Bezodstpw"/>
        <w:ind w:firstLine="5103"/>
        <w:rPr>
          <w:rFonts w:ascii="Times New Roman" w:hAnsi="Times New Roman" w:cs="Times New Roman"/>
          <w:b/>
          <w:sz w:val="20"/>
          <w:szCs w:val="20"/>
        </w:rPr>
      </w:pPr>
      <w:r w:rsidRPr="00EB1F9F">
        <w:rPr>
          <w:rFonts w:ascii="Times New Roman" w:hAnsi="Times New Roman" w:cs="Times New Roman"/>
          <w:b/>
          <w:sz w:val="20"/>
          <w:szCs w:val="20"/>
        </w:rPr>
        <w:t xml:space="preserve">ul. Niepodległości </w:t>
      </w:r>
      <w:r w:rsidR="004F40F2">
        <w:rPr>
          <w:rFonts w:ascii="Times New Roman" w:hAnsi="Times New Roman" w:cs="Times New Roman"/>
          <w:b/>
          <w:sz w:val="20"/>
          <w:szCs w:val="20"/>
        </w:rPr>
        <w:t>2</w:t>
      </w:r>
      <w:r w:rsidRPr="00EB1F9F">
        <w:rPr>
          <w:rFonts w:ascii="Times New Roman" w:hAnsi="Times New Roman" w:cs="Times New Roman"/>
          <w:b/>
          <w:sz w:val="20"/>
          <w:szCs w:val="20"/>
        </w:rPr>
        <w:t>, 57-400 Nowa Ruda</w:t>
      </w:r>
    </w:p>
    <w:p w14:paraId="756B2562" w14:textId="77777777" w:rsidR="00981711" w:rsidRPr="00EB1F9F" w:rsidRDefault="00981711" w:rsidP="00EB1F9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2A861F9B" w14:textId="18145116" w:rsidR="00981711" w:rsidRDefault="006D1B48" w:rsidP="006440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67752A6" w14:textId="151343BE" w:rsidR="00A86643" w:rsidRDefault="006D1B48" w:rsidP="006440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DOKONANIE WPISU </w:t>
      </w:r>
      <w:r w:rsidR="00981711" w:rsidRPr="00A86643">
        <w:rPr>
          <w:rFonts w:ascii="Times New Roman" w:hAnsi="Times New Roman" w:cs="Times New Roman"/>
          <w:b/>
          <w:sz w:val="24"/>
          <w:szCs w:val="24"/>
        </w:rPr>
        <w:t xml:space="preserve">DO EWIDENCJI INNYCH OBIEKTÓW, </w:t>
      </w:r>
    </w:p>
    <w:p w14:paraId="5AAAA63C" w14:textId="1F1A8EF7" w:rsidR="00EB1F9F" w:rsidRDefault="00981711" w:rsidP="006440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43">
        <w:rPr>
          <w:rFonts w:ascii="Times New Roman" w:hAnsi="Times New Roman" w:cs="Times New Roman"/>
          <w:b/>
          <w:sz w:val="24"/>
          <w:szCs w:val="24"/>
        </w:rPr>
        <w:t>W KTÓRYCH SĄ ŚWIADCZONE USŁUGI HOTELARSKIE</w:t>
      </w:r>
    </w:p>
    <w:p w14:paraId="58EB6362" w14:textId="4F71A76A" w:rsidR="006D1B48" w:rsidRPr="00A86643" w:rsidRDefault="00B229F5" w:rsidP="006440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D1B48">
        <w:rPr>
          <w:rFonts w:ascii="Times New Roman" w:hAnsi="Times New Roman" w:cs="Times New Roman"/>
          <w:b/>
          <w:sz w:val="24"/>
          <w:szCs w:val="24"/>
        </w:rPr>
        <w:t>biektu nie będącego obiektem hotelarskim</w:t>
      </w:r>
      <w:r w:rsidR="006D1B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FB8366B" w14:textId="77777777" w:rsidR="00981711" w:rsidRPr="00EB1F9F" w:rsidRDefault="00981711" w:rsidP="00EB1F9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E4C7D35" w14:textId="1938FBAC" w:rsidR="00644073" w:rsidRDefault="006D1B48" w:rsidP="00B229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D1B48">
        <w:rPr>
          <w:rFonts w:ascii="Times New Roman" w:hAnsi="Times New Roman" w:cs="Times New Roman"/>
          <w:sz w:val="20"/>
          <w:szCs w:val="20"/>
        </w:rPr>
        <w:t xml:space="preserve">Na podstawie art. 38 ust. 3 i art. 39 ust. 3 ustawy o usługach hotelarskich oraz usługach pilotów wycieczek </w:t>
      </w:r>
      <w:r w:rsidR="00B229F5">
        <w:rPr>
          <w:rFonts w:ascii="Times New Roman" w:hAnsi="Times New Roman" w:cs="Times New Roman"/>
          <w:sz w:val="20"/>
          <w:szCs w:val="20"/>
        </w:rPr>
        <w:br/>
      </w:r>
      <w:r w:rsidRPr="006D1B48">
        <w:rPr>
          <w:rFonts w:ascii="Times New Roman" w:hAnsi="Times New Roman" w:cs="Times New Roman"/>
          <w:sz w:val="20"/>
          <w:szCs w:val="20"/>
        </w:rPr>
        <w:t xml:space="preserve">i przewodników turystycznych z dnia 29 sierpnia 1997r. (Dz.U. z 2020 r. poz. 2211 z póź. zm.) oraz § 12 ust. 3 </w:t>
      </w:r>
      <w:r w:rsidR="00B229F5">
        <w:rPr>
          <w:rFonts w:ascii="Times New Roman" w:hAnsi="Times New Roman" w:cs="Times New Roman"/>
          <w:sz w:val="20"/>
          <w:szCs w:val="20"/>
        </w:rPr>
        <w:br/>
      </w:r>
      <w:r w:rsidRPr="006D1B48">
        <w:rPr>
          <w:rFonts w:ascii="Times New Roman" w:hAnsi="Times New Roman" w:cs="Times New Roman"/>
          <w:sz w:val="20"/>
          <w:szCs w:val="20"/>
        </w:rPr>
        <w:t>i § 16 ust. 2 rozporządzenia Ministra Gospodarki i Pracy z dnia 19 sierpnia 2004r. w sprawie obiektów hotelarskich i innych obiektów, w których są świadczone usługi hotelarskie (Dz.U. z 2017 r. poz. 2166 z póź. zm.).</w:t>
      </w:r>
    </w:p>
    <w:p w14:paraId="65DA8B2F" w14:textId="77777777" w:rsidR="006D1B48" w:rsidRPr="00EB1F9F" w:rsidRDefault="006D1B48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76C106D" w14:textId="77777777" w:rsidR="006D1919" w:rsidRPr="00EB1F9F" w:rsidRDefault="006D1919" w:rsidP="006440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…………………………………………………………………………………..........</w:t>
      </w:r>
    </w:p>
    <w:p w14:paraId="07BF0BF4" w14:textId="377473B7" w:rsidR="006D1919" w:rsidRPr="00EB1F9F" w:rsidRDefault="006D1919" w:rsidP="00644073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 xml:space="preserve">Nazwa </w:t>
      </w:r>
      <w:r w:rsidR="00B229F5">
        <w:rPr>
          <w:rFonts w:ascii="Times New Roman" w:hAnsi="Times New Roman" w:cs="Times New Roman"/>
          <w:sz w:val="20"/>
          <w:szCs w:val="20"/>
        </w:rPr>
        <w:t>własna, adres,</w:t>
      </w:r>
      <w:r w:rsidRPr="00EB1F9F">
        <w:rPr>
          <w:rFonts w:ascii="Times New Roman" w:hAnsi="Times New Roman" w:cs="Times New Roman"/>
          <w:sz w:val="20"/>
          <w:szCs w:val="20"/>
        </w:rPr>
        <w:t xml:space="preserve"> telefon</w:t>
      </w:r>
      <w:r w:rsidR="004F40F2">
        <w:rPr>
          <w:rFonts w:ascii="Times New Roman" w:hAnsi="Times New Roman" w:cs="Times New Roman"/>
          <w:sz w:val="20"/>
          <w:szCs w:val="20"/>
        </w:rPr>
        <w:t>, strona internetowa</w:t>
      </w:r>
      <w:r w:rsidR="00B229F5">
        <w:rPr>
          <w:rFonts w:ascii="Times New Roman" w:hAnsi="Times New Roman" w:cs="Times New Roman"/>
          <w:sz w:val="20"/>
          <w:szCs w:val="20"/>
        </w:rPr>
        <w:t xml:space="preserve"> i adres mailowy obiektu</w:t>
      </w:r>
    </w:p>
    <w:p w14:paraId="473A47E9" w14:textId="77777777" w:rsidR="006D1919" w:rsidRPr="00EB1F9F" w:rsidRDefault="006D1919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1E59F4C" w14:textId="77777777" w:rsidR="006D1919" w:rsidRPr="00EB1F9F" w:rsidRDefault="006D1919" w:rsidP="006440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14:paraId="011CDE6F" w14:textId="77777777" w:rsidR="006D1919" w:rsidRPr="00EB1F9F" w:rsidRDefault="006D1919" w:rsidP="00644073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Liczba miejsc noclegowych</w:t>
      </w:r>
      <w:r w:rsidR="00EB1F9F" w:rsidRPr="00EB1F9F">
        <w:rPr>
          <w:rFonts w:ascii="Times New Roman" w:hAnsi="Times New Roman" w:cs="Times New Roman"/>
          <w:sz w:val="20"/>
          <w:szCs w:val="20"/>
        </w:rPr>
        <w:t xml:space="preserve"> oraz liczba pokoi</w:t>
      </w:r>
    </w:p>
    <w:p w14:paraId="4B8E082A" w14:textId="77777777" w:rsidR="006D1919" w:rsidRPr="00EB1F9F" w:rsidRDefault="006D1919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2DC03CF" w14:textId="77777777" w:rsidR="006D1919" w:rsidRPr="00EB1F9F" w:rsidRDefault="006D1919" w:rsidP="006440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14:paraId="0489CC47" w14:textId="66148EA4" w:rsidR="00892204" w:rsidRPr="00EB1F9F" w:rsidRDefault="006D1919" w:rsidP="002A52BA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Proszę podać okres świadczenia usług: całoroczny lub sezonowy (podać czas trwania sezonu)</w:t>
      </w:r>
    </w:p>
    <w:p w14:paraId="356E755E" w14:textId="77777777" w:rsidR="006D1919" w:rsidRPr="00EB1F9F" w:rsidRDefault="006D1919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996C1D" w14:textId="77777777" w:rsidR="00936A8F" w:rsidRPr="00EB1F9F" w:rsidRDefault="00936A8F" w:rsidP="006440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14:paraId="3DD593FD" w14:textId="31CC7ED3" w:rsidR="00936A8F" w:rsidRPr="00EB1F9F" w:rsidRDefault="00936A8F" w:rsidP="00644073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 xml:space="preserve">Imię i nazwisko oraz adres </w:t>
      </w:r>
      <w:r w:rsidR="002A52BA">
        <w:rPr>
          <w:rFonts w:ascii="Times New Roman" w:hAnsi="Times New Roman" w:cs="Times New Roman"/>
          <w:sz w:val="20"/>
          <w:szCs w:val="20"/>
        </w:rPr>
        <w:t xml:space="preserve">wnioskodawcy: </w:t>
      </w:r>
      <w:r w:rsidRPr="00EB1F9F">
        <w:rPr>
          <w:rFonts w:ascii="Times New Roman" w:hAnsi="Times New Roman" w:cs="Times New Roman"/>
          <w:sz w:val="20"/>
          <w:szCs w:val="20"/>
        </w:rPr>
        <w:t>przedsiębiorcy (dotyczy osoby fizycznej), rolnika lub nazwa i adres siedziby przedsiębiorcy (dotyczy osoby prawnej)</w:t>
      </w:r>
    </w:p>
    <w:p w14:paraId="6C98BB5C" w14:textId="77777777" w:rsidR="00936A8F" w:rsidRPr="00EB1F9F" w:rsidRDefault="00936A8F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A58A944" w14:textId="77777777" w:rsidR="006D1919" w:rsidRPr="00EB1F9F" w:rsidRDefault="006D1919" w:rsidP="006440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……………………………………………………………………………………………………......</w:t>
      </w:r>
    </w:p>
    <w:p w14:paraId="36CE96A8" w14:textId="0D2A2432" w:rsidR="00892204" w:rsidRPr="00EB1F9F" w:rsidRDefault="00892204" w:rsidP="002A52BA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Numer NIP Przedsiębiorcy </w:t>
      </w:r>
      <w:r w:rsidR="00FF2B06" w:rsidRPr="00EB1F9F">
        <w:rPr>
          <w:rFonts w:ascii="Times New Roman" w:hAnsi="Times New Roman" w:cs="Times New Roman"/>
          <w:sz w:val="20"/>
          <w:szCs w:val="20"/>
        </w:rPr>
        <w:t>lub</w:t>
      </w:r>
      <w:r w:rsidRPr="00EB1F9F">
        <w:rPr>
          <w:rFonts w:ascii="Times New Roman" w:hAnsi="Times New Roman" w:cs="Times New Roman"/>
          <w:sz w:val="20"/>
          <w:szCs w:val="20"/>
        </w:rPr>
        <w:t> </w:t>
      </w:r>
      <w:r w:rsidR="006D1919" w:rsidRPr="00EB1F9F">
        <w:rPr>
          <w:rFonts w:ascii="Times New Roman" w:hAnsi="Times New Roman" w:cs="Times New Roman"/>
          <w:sz w:val="20"/>
          <w:szCs w:val="20"/>
        </w:rPr>
        <w:t>Rolnika (niewłaściwe skreślić)</w:t>
      </w:r>
    </w:p>
    <w:p w14:paraId="2E767117" w14:textId="77777777" w:rsidR="00892204" w:rsidRPr="00EB1F9F" w:rsidRDefault="00892204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0DD52D4" w14:textId="77777777" w:rsidR="00892204" w:rsidRPr="00EB1F9F" w:rsidRDefault="00892204" w:rsidP="006440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……………………………………………………………………………………………………......</w:t>
      </w:r>
    </w:p>
    <w:p w14:paraId="15BF4FD5" w14:textId="423EC666" w:rsidR="00981711" w:rsidRPr="00EB1F9F" w:rsidRDefault="00892204" w:rsidP="00644073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 xml:space="preserve">Numer </w:t>
      </w:r>
      <w:r w:rsidR="00065D06" w:rsidRPr="00EB1F9F">
        <w:rPr>
          <w:rFonts w:ascii="Times New Roman" w:hAnsi="Times New Roman" w:cs="Times New Roman"/>
          <w:sz w:val="20"/>
          <w:szCs w:val="20"/>
        </w:rPr>
        <w:t xml:space="preserve">wpisu </w:t>
      </w:r>
      <w:r w:rsidRPr="00EB1F9F">
        <w:rPr>
          <w:rFonts w:ascii="Times New Roman" w:hAnsi="Times New Roman" w:cs="Times New Roman"/>
          <w:sz w:val="20"/>
          <w:szCs w:val="20"/>
        </w:rPr>
        <w:t xml:space="preserve">KRS lub numer </w:t>
      </w:r>
      <w:r w:rsidR="00065D06" w:rsidRPr="00EB1F9F">
        <w:rPr>
          <w:rFonts w:ascii="Times New Roman" w:hAnsi="Times New Roman" w:cs="Times New Roman"/>
          <w:sz w:val="20"/>
          <w:szCs w:val="20"/>
        </w:rPr>
        <w:t xml:space="preserve">wpisu </w:t>
      </w:r>
      <w:r w:rsidRPr="00EB1F9F">
        <w:rPr>
          <w:rFonts w:ascii="Times New Roman" w:hAnsi="Times New Roman" w:cs="Times New Roman"/>
          <w:sz w:val="20"/>
          <w:szCs w:val="20"/>
        </w:rPr>
        <w:t xml:space="preserve">do </w:t>
      </w:r>
      <w:r w:rsidR="00065D06" w:rsidRPr="00EB1F9F">
        <w:rPr>
          <w:rFonts w:ascii="Times New Roman" w:hAnsi="Times New Roman" w:cs="Times New Roman"/>
          <w:sz w:val="20"/>
          <w:szCs w:val="20"/>
        </w:rPr>
        <w:t>ewidencji działalności gospodarczej</w:t>
      </w:r>
      <w:r w:rsidR="00644824">
        <w:rPr>
          <w:rFonts w:ascii="Times New Roman" w:hAnsi="Times New Roman" w:cs="Times New Roman"/>
          <w:sz w:val="20"/>
          <w:szCs w:val="20"/>
        </w:rPr>
        <w:t xml:space="preserve"> </w:t>
      </w:r>
      <w:r w:rsidR="00065D06" w:rsidRPr="00EB1F9F">
        <w:rPr>
          <w:rFonts w:ascii="Times New Roman" w:hAnsi="Times New Roman" w:cs="Times New Roman"/>
          <w:sz w:val="20"/>
          <w:szCs w:val="20"/>
        </w:rPr>
        <w:t>-</w:t>
      </w:r>
      <w:r w:rsidR="00644824">
        <w:rPr>
          <w:rFonts w:ascii="Times New Roman" w:hAnsi="Times New Roman" w:cs="Times New Roman"/>
          <w:sz w:val="20"/>
          <w:szCs w:val="20"/>
        </w:rPr>
        <w:t xml:space="preserve"> </w:t>
      </w:r>
      <w:r w:rsidR="00065D06" w:rsidRPr="00EB1F9F">
        <w:rPr>
          <w:rFonts w:ascii="Times New Roman" w:hAnsi="Times New Roman" w:cs="Times New Roman"/>
          <w:sz w:val="20"/>
          <w:szCs w:val="20"/>
        </w:rPr>
        <w:t>o ile taki posiada</w:t>
      </w:r>
    </w:p>
    <w:p w14:paraId="6766566C" w14:textId="77777777" w:rsidR="00892204" w:rsidRPr="00EB1F9F" w:rsidRDefault="00892204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0E6857" w14:textId="77777777" w:rsidR="00892204" w:rsidRDefault="00EB1F9F" w:rsidP="006440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Oświadczam, że zgłaszany przeze mnie obiekt spełnia wymagania niezbędne do prowadzenia usług hotelarskich, o których mowa w art.35 ust.1 pkt. 2</w:t>
      </w:r>
      <w:r w:rsidR="00644073">
        <w:rPr>
          <w:rFonts w:ascii="Times New Roman" w:hAnsi="Times New Roman" w:cs="Times New Roman"/>
          <w:sz w:val="20"/>
          <w:szCs w:val="20"/>
        </w:rPr>
        <w:t xml:space="preserve"> w/w ustawy, tj. minimalne wymagania co do wyposażenia oraz wymagania budowlane</w:t>
      </w:r>
      <w:r w:rsidR="00F83D26">
        <w:rPr>
          <w:rFonts w:ascii="Times New Roman" w:hAnsi="Times New Roman" w:cs="Times New Roman"/>
          <w:sz w:val="20"/>
          <w:szCs w:val="20"/>
        </w:rPr>
        <w:t>, sanitarne i przeciwpożarowe.</w:t>
      </w:r>
    </w:p>
    <w:p w14:paraId="2FC5BC28" w14:textId="5BBFB09F" w:rsidR="00644073" w:rsidRPr="00E01F7D" w:rsidRDefault="00F83D26" w:rsidP="006440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1F7D">
        <w:rPr>
          <w:rFonts w:ascii="Times New Roman" w:hAnsi="Times New Roman" w:cs="Times New Roman"/>
          <w:sz w:val="20"/>
          <w:szCs w:val="20"/>
        </w:rPr>
        <w:t>Oświadczam, że pod rygorem odpowiedzialności karnej za składanie fałszywych zeznań, że wszystkie dane zawarte we wniosku i załącznikach zostały wpisane prawidłowo zgodnie ze stanem faktycznym na dzień jego sporządzenia. Jednocześnie zobowiązuję się pisemnie informować o każdej zmianie dotyczącej w/w obiektu w terminie natychmiastowym od jej zaistnienia</w:t>
      </w:r>
      <w:r w:rsidR="00E01F7D" w:rsidRPr="00E01F7D">
        <w:rPr>
          <w:rFonts w:ascii="Times New Roman" w:hAnsi="Times New Roman" w:cs="Times New Roman"/>
          <w:sz w:val="20"/>
          <w:szCs w:val="20"/>
        </w:rPr>
        <w:t>, zgodnie z § 17 rozporządzenia Ministra Gospodarki i Pracy z dn. 19 sierpnia 2004 r. w sprawie obiektów hotelarskich i innych obiektów, w których są świadczone usługi hotelarskie.</w:t>
      </w:r>
    </w:p>
    <w:p w14:paraId="7AFF90FF" w14:textId="77777777" w:rsidR="00885503" w:rsidRDefault="00885503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96A820B" w14:textId="77777777" w:rsidR="00885503" w:rsidRPr="009A1B8E" w:rsidRDefault="00885503" w:rsidP="0088550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A1B8E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60BC021" w14:textId="77777777" w:rsidR="00885503" w:rsidRDefault="00885503" w:rsidP="0088550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B8E">
        <w:rPr>
          <w:rFonts w:ascii="Times New Roman" w:hAnsi="Times New Roman" w:cs="Times New Roman"/>
          <w:b/>
          <w:sz w:val="20"/>
          <w:szCs w:val="20"/>
        </w:rPr>
        <w:t xml:space="preserve">Złącznik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9A1B8E">
        <w:rPr>
          <w:rFonts w:ascii="Times New Roman" w:hAnsi="Times New Roman" w:cs="Times New Roman"/>
          <w:b/>
          <w:sz w:val="20"/>
          <w:szCs w:val="20"/>
        </w:rPr>
        <w:t>r 1</w:t>
      </w:r>
      <w:r>
        <w:rPr>
          <w:rFonts w:ascii="Times New Roman" w:hAnsi="Times New Roman" w:cs="Times New Roman"/>
          <w:sz w:val="20"/>
          <w:szCs w:val="20"/>
        </w:rPr>
        <w:t xml:space="preserve"> Minimalne wymagania co do wyposażenia dla innych obiektów, w których świadczone są usługi hotelarskie</w:t>
      </w:r>
    </w:p>
    <w:p w14:paraId="010132B8" w14:textId="0688512D" w:rsidR="00885503" w:rsidRPr="00EB1F9F" w:rsidRDefault="00885503" w:rsidP="00EB1F9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B8E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9A1B8E">
        <w:rPr>
          <w:rFonts w:ascii="Times New Roman" w:hAnsi="Times New Roman" w:cs="Times New Roman"/>
          <w:b/>
          <w:sz w:val="20"/>
          <w:szCs w:val="20"/>
        </w:rPr>
        <w:t>r 2</w:t>
      </w:r>
      <w:r>
        <w:rPr>
          <w:rFonts w:ascii="Times New Roman" w:hAnsi="Times New Roman" w:cs="Times New Roman"/>
          <w:sz w:val="20"/>
          <w:szCs w:val="20"/>
        </w:rPr>
        <w:t xml:space="preserve"> Klauzula RODO</w:t>
      </w:r>
    </w:p>
    <w:p w14:paraId="26035DD0" w14:textId="30253557" w:rsidR="00892204" w:rsidRPr="00EB1F9F" w:rsidRDefault="00B229F5" w:rsidP="00B229F5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</w:t>
      </w:r>
      <w:r w:rsidR="00FF2B06"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9B227C4" w14:textId="10803E55" w:rsidR="00FF2B06" w:rsidRDefault="00FF2B06" w:rsidP="00B229F5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Podpis przedsiębiorcy lub rolnika (niewłaściwe skreślić)</w:t>
      </w:r>
    </w:p>
    <w:p w14:paraId="02AC573C" w14:textId="77777777" w:rsidR="00E30C65" w:rsidRDefault="00E30C65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6CB4C25" w14:textId="77777777" w:rsidR="004B1825" w:rsidRPr="004B1825" w:rsidRDefault="004B1825" w:rsidP="004B1825">
      <w:pPr>
        <w:pStyle w:val="Bezodstpw"/>
        <w:rPr>
          <w:rFonts w:cstheme="minorHAnsi"/>
          <w:b/>
          <w:sz w:val="20"/>
          <w:szCs w:val="20"/>
        </w:rPr>
      </w:pPr>
      <w:r w:rsidRPr="004B1825">
        <w:rPr>
          <w:rFonts w:cstheme="minorHAnsi"/>
          <w:b/>
          <w:sz w:val="20"/>
          <w:szCs w:val="20"/>
        </w:rPr>
        <w:lastRenderedPageBreak/>
        <w:t>ZAŁĄCZNIK Nr 1</w:t>
      </w:r>
    </w:p>
    <w:p w14:paraId="503504E0" w14:textId="77777777" w:rsidR="004B1825" w:rsidRPr="004B1825" w:rsidRDefault="004B1825" w:rsidP="004B1825">
      <w:pPr>
        <w:pStyle w:val="Bezodstpw"/>
        <w:rPr>
          <w:rFonts w:cstheme="minorHAnsi"/>
          <w:sz w:val="20"/>
          <w:szCs w:val="20"/>
        </w:rPr>
      </w:pPr>
      <w:r w:rsidRPr="004B1825">
        <w:rPr>
          <w:rFonts w:cstheme="minorHAnsi"/>
          <w:sz w:val="20"/>
          <w:szCs w:val="20"/>
        </w:rPr>
        <w:t>MINIMALNE WYMAGANIA CO DO WYPOSAŻENIA DLA INNYCH OBIEKTÓW, W KTÓRYCH ŚWIADCZONE SĄ USŁUGI HOTELARSKIE</w:t>
      </w:r>
      <w:r>
        <w:rPr>
          <w:rFonts w:cstheme="minorHAnsi"/>
          <w:sz w:val="20"/>
          <w:szCs w:val="20"/>
        </w:rPr>
        <w:t>, z</w:t>
      </w:r>
      <w:r w:rsidRPr="004B1825">
        <w:rPr>
          <w:rFonts w:cstheme="minorHAnsi"/>
          <w:sz w:val="20"/>
          <w:szCs w:val="20"/>
        </w:rPr>
        <w:t>godnie z Rozporządzeniem Ministra Gospodarki i pracy z dn. 19 sierpnia 2004 r. w sprawie obiektów hotelarskich i innych obiektów, w których są świadczone usługi hotelarskie (Dz.U. z 2017 r. poz. 2166 z póź. zm.)</w:t>
      </w:r>
    </w:p>
    <w:p w14:paraId="1D08F29F" w14:textId="37A8EB88" w:rsidR="004B1825" w:rsidRDefault="004B1825" w:rsidP="004B1825">
      <w:pPr>
        <w:autoSpaceDE w:val="0"/>
        <w:autoSpaceDN w:val="0"/>
        <w:adjustRightInd w:val="0"/>
        <w:spacing w:after="0" w:line="240" w:lineRule="auto"/>
        <w:jc w:val="both"/>
        <w:rPr>
          <w:rFonts w:ascii="A" w:eastAsia="Calibri" w:hAnsi="A" w:cs="A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99"/>
        <w:gridCol w:w="825"/>
        <w:gridCol w:w="822"/>
      </w:tblGrid>
      <w:tr w:rsidR="009F24CB" w:rsidRPr="009F24CB" w14:paraId="0B60C7FC" w14:textId="77777777" w:rsidTr="009F24CB">
        <w:trPr>
          <w:cantSplit/>
          <w:trHeight w:hRule="exact" w:val="441"/>
          <w:jc w:val="center"/>
        </w:trPr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32C619" w14:textId="77777777" w:rsidR="009F24CB" w:rsidRPr="009F24CB" w:rsidRDefault="009F24CB" w:rsidP="009F24CB">
            <w:pPr>
              <w:pStyle w:val="Bezodstpw"/>
            </w:pPr>
            <w:r w:rsidRPr="009F24CB">
              <w:t>Lp.</w:t>
            </w:r>
          </w:p>
        </w:tc>
        <w:tc>
          <w:tcPr>
            <w:tcW w:w="3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EADC2" w14:textId="77777777" w:rsidR="009F24CB" w:rsidRPr="009F24CB" w:rsidRDefault="009F24CB" w:rsidP="009F24CB">
            <w:pPr>
              <w:pStyle w:val="Bezodstpw"/>
            </w:pPr>
            <w:r w:rsidRPr="009F24CB">
              <w:t>W y m a g a n i a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C26BF" w14:textId="77777777" w:rsidR="009F24CB" w:rsidRPr="009F24CB" w:rsidRDefault="009F24CB" w:rsidP="009F24CB">
            <w:pPr>
              <w:pStyle w:val="Bezodstpw"/>
            </w:pPr>
            <w:r w:rsidRPr="009F24CB">
              <w:t>Tak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99CD2B" w14:textId="77777777" w:rsidR="009F24CB" w:rsidRPr="009F24CB" w:rsidRDefault="009F24CB" w:rsidP="009F24CB">
            <w:pPr>
              <w:pStyle w:val="Bezodstpw"/>
            </w:pPr>
            <w:r w:rsidRPr="009F24CB">
              <w:t>Nie</w:t>
            </w:r>
          </w:p>
        </w:tc>
      </w:tr>
      <w:tr w:rsidR="009F24CB" w:rsidRPr="009F24CB" w14:paraId="3F32C6DA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E4CE77" w14:textId="77777777" w:rsidR="009F24CB" w:rsidRPr="009F24CB" w:rsidRDefault="009F24CB" w:rsidP="009F24CB">
            <w:pPr>
              <w:pStyle w:val="Bezodstpw"/>
              <w:rPr>
                <w:b/>
                <w:bCs/>
                <w:i/>
                <w:iCs/>
              </w:rPr>
            </w:pP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15C62" w14:textId="77777777" w:rsidR="009F24CB" w:rsidRPr="009F24CB" w:rsidRDefault="009F24CB" w:rsidP="009F24CB">
            <w:pPr>
              <w:pStyle w:val="Bezodstpw"/>
              <w:rPr>
                <w:b/>
                <w:bCs/>
                <w:i/>
                <w:iCs/>
              </w:rPr>
            </w:pPr>
            <w:r w:rsidRPr="009F24CB">
              <w:rPr>
                <w:b/>
                <w:bCs/>
                <w:i/>
                <w:iCs/>
              </w:rPr>
              <w:t>I. Dla wynajmowania miejsc na ustawienie namiotów i przyczep samochodowych.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1FB70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7B760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144D3887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35F08" w14:textId="77777777" w:rsidR="009F24CB" w:rsidRPr="009F24CB" w:rsidRDefault="009F24CB" w:rsidP="009F24CB">
            <w:pPr>
              <w:pStyle w:val="Bezodstpw"/>
            </w:pPr>
            <w:r w:rsidRPr="009F24CB">
              <w:t>1.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1747A" w14:textId="77777777" w:rsidR="009F24CB" w:rsidRPr="009F24CB" w:rsidRDefault="009F24CB" w:rsidP="009F24CB">
            <w:pPr>
              <w:pStyle w:val="Bezodstpw"/>
            </w:pPr>
            <w:r w:rsidRPr="009F24CB"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E1322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F0DCA3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1D8C68EB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E4850" w14:textId="77777777" w:rsidR="009F24CB" w:rsidRPr="009F24CB" w:rsidRDefault="009F24CB" w:rsidP="009F24CB">
            <w:pPr>
              <w:pStyle w:val="Bezodstpw"/>
            </w:pPr>
            <w:r w:rsidRPr="009F24CB">
              <w:t>2.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A92AE3" w14:textId="77777777" w:rsidR="009F24CB" w:rsidRPr="009F24CB" w:rsidRDefault="009F24CB" w:rsidP="009F24CB">
            <w:pPr>
              <w:pStyle w:val="Bezodstpw"/>
            </w:pPr>
            <w:r w:rsidRPr="009F24CB">
              <w:t>Punkt poboru wody do picia¹ i potrzeb gospodarczych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F09D3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88C8CE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0DD740E0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1D04C" w14:textId="77777777" w:rsidR="009F24CB" w:rsidRPr="009F24CB" w:rsidRDefault="009F24CB" w:rsidP="009F24CB">
            <w:pPr>
              <w:pStyle w:val="Bezodstpw"/>
            </w:pPr>
            <w:r w:rsidRPr="009F24CB">
              <w:t>3.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D34E3" w14:textId="77777777" w:rsidR="009F24CB" w:rsidRDefault="009F24CB" w:rsidP="009F24CB">
            <w:pPr>
              <w:pStyle w:val="Bezodstpw"/>
            </w:pPr>
            <w:r w:rsidRPr="009F24CB">
              <w:t>Miejsce wylewania nieczystości płynnych odpowiednio zabezpieczone</w:t>
            </w:r>
          </w:p>
          <w:p w14:paraId="10C0ADAF" w14:textId="1CD2DF74" w:rsidR="009F24CB" w:rsidRPr="009F24CB" w:rsidRDefault="009F24CB" w:rsidP="009F24CB">
            <w:pPr>
              <w:pStyle w:val="Bezodstpw"/>
            </w:pPr>
            <w:r w:rsidRPr="009F24CB">
              <w:t>i oznakowane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3BD48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116187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24C36779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E09A22" w14:textId="77777777" w:rsidR="009F24CB" w:rsidRPr="009F24CB" w:rsidRDefault="009F24CB" w:rsidP="009F24CB">
            <w:pPr>
              <w:pStyle w:val="Bezodstpw"/>
            </w:pPr>
            <w:r w:rsidRPr="009F24CB">
              <w:t>4.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5CC23" w14:textId="77777777" w:rsidR="009F24CB" w:rsidRPr="009F24CB" w:rsidRDefault="009F24CB" w:rsidP="009F24CB">
            <w:pPr>
              <w:pStyle w:val="Bezodstpw"/>
            </w:pPr>
            <w:r w:rsidRPr="009F24CB">
              <w:t>Pojemnik na śmieci i odpady stałe, regularnie opróżniany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546FC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B11D72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449BFB06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54440" w14:textId="77777777" w:rsidR="009F24CB" w:rsidRPr="009F24CB" w:rsidRDefault="009F24CB" w:rsidP="009F24CB">
            <w:pPr>
              <w:pStyle w:val="Bezodstpw"/>
            </w:pPr>
            <w:r w:rsidRPr="009F24CB">
              <w:t>5.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F84D68" w14:textId="77777777" w:rsidR="009F24CB" w:rsidRPr="009F24CB" w:rsidRDefault="009F24CB" w:rsidP="009F24CB">
            <w:pPr>
              <w:pStyle w:val="Bezodstpw"/>
            </w:pPr>
            <w:r w:rsidRPr="009F24CB">
              <w:t>Ustęp utrzymywany w czystości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E2F87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320FFC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5EC83F31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9E07C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25BD94" w14:textId="77777777" w:rsidR="009F24CB" w:rsidRPr="009F24CB" w:rsidRDefault="009F24CB" w:rsidP="009F24CB">
            <w:pPr>
              <w:pStyle w:val="Bezodstpw"/>
              <w:rPr>
                <w:b/>
                <w:bCs/>
                <w:i/>
              </w:rPr>
            </w:pPr>
            <w:r w:rsidRPr="009F24CB">
              <w:rPr>
                <w:b/>
                <w:bCs/>
                <w:i/>
              </w:rPr>
              <w:t>II. Dla wynajmowania miejsc w namiotach, przyczepach mieszkalnych, domkach turystycznych i obiektach prowizorycznych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E6AA03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5075D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7D790DE2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2D34C9" w14:textId="77777777" w:rsidR="009F24CB" w:rsidRPr="009F24CB" w:rsidRDefault="009F24CB" w:rsidP="009F24CB">
            <w:pPr>
              <w:pStyle w:val="Bezodstpw"/>
            </w:pPr>
            <w:r w:rsidRPr="009F24CB">
              <w:t>6.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ED1C5" w14:textId="77777777" w:rsidR="009F24CB" w:rsidRPr="009F24CB" w:rsidRDefault="009F24CB" w:rsidP="009F24CB">
            <w:pPr>
              <w:pStyle w:val="Bezodstpw"/>
            </w:pPr>
            <w:r w:rsidRPr="009F24CB">
              <w:t>Stanowiska dla namiotów i przyczep mieszkalnych oraz dojścia do stanowisk utwardzone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248BC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3D29CB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3C10C0E9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69FB3" w14:textId="77777777" w:rsidR="009F24CB" w:rsidRPr="009F24CB" w:rsidRDefault="009F24CB" w:rsidP="009F24CB">
            <w:pPr>
              <w:pStyle w:val="Bezodstpw"/>
            </w:pPr>
            <w:r w:rsidRPr="009F24CB">
              <w:t>7.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94E9A" w14:textId="77777777" w:rsidR="009F24CB" w:rsidRPr="009F24CB" w:rsidRDefault="009F24CB" w:rsidP="009F24CB">
            <w:pPr>
              <w:pStyle w:val="Bezodstpw"/>
            </w:pPr>
            <w:r w:rsidRPr="009F24CB">
              <w:t>Oświetlenie dojść do stanowisk i obiektów higieniczno-sanitarnych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922BE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C6A0BA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40E10F0E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56D1B" w14:textId="77777777" w:rsidR="009F24CB" w:rsidRPr="009F24CB" w:rsidRDefault="009F24CB" w:rsidP="009F24CB">
            <w:pPr>
              <w:pStyle w:val="Bezodstpw"/>
            </w:pPr>
            <w:r w:rsidRPr="009F24CB">
              <w:t>8.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79A12" w14:textId="77777777" w:rsidR="009F24CB" w:rsidRPr="009F24CB" w:rsidRDefault="009F24CB" w:rsidP="009F24CB">
            <w:pPr>
              <w:pStyle w:val="Bezodstpw"/>
            </w:pPr>
            <w:r w:rsidRPr="009F24CB">
              <w:t>Półka lub stelaż na rzeczy osobiste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E88A5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CEF31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55589370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B676D" w14:textId="77777777" w:rsidR="009F24CB" w:rsidRPr="009F24CB" w:rsidRDefault="009F24CB" w:rsidP="009F24CB">
            <w:pPr>
              <w:pStyle w:val="Bezodstpw"/>
            </w:pPr>
            <w:r w:rsidRPr="009F24CB">
              <w:t>9.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B842E" w14:textId="77777777" w:rsidR="009F24CB" w:rsidRPr="009F24CB" w:rsidRDefault="009F24CB" w:rsidP="009F24CB">
            <w:pPr>
              <w:pStyle w:val="Bezodstpw"/>
            </w:pPr>
            <w:r w:rsidRPr="009F24CB">
              <w:t>Oddzielne łóżka lub łóżka polowe dla każdego korzystającego z namiotu, w odległości nie mniejszej niż 30 cm między łóżkami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AD2C6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54A55D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19666AEF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D016F" w14:textId="77777777" w:rsidR="009F24CB" w:rsidRPr="009F24CB" w:rsidRDefault="009F24CB" w:rsidP="009F24CB">
            <w:pPr>
              <w:pStyle w:val="Bezodstpw"/>
              <w:rPr>
                <w:b/>
                <w:bCs/>
                <w:i/>
                <w:iCs/>
              </w:rPr>
            </w:pP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CDFAE" w14:textId="77777777" w:rsidR="009F24CB" w:rsidRPr="009F24CB" w:rsidRDefault="009F24CB" w:rsidP="009F24CB">
            <w:pPr>
              <w:pStyle w:val="Bezodstpw"/>
              <w:rPr>
                <w:b/>
                <w:bCs/>
                <w:i/>
                <w:iCs/>
              </w:rPr>
            </w:pPr>
            <w:r w:rsidRPr="009F24CB">
              <w:rPr>
                <w:b/>
                <w:bCs/>
                <w:i/>
                <w:iCs/>
              </w:rPr>
              <w:t>III. Dla wynajmowania miejsc i świadczenia usług w budynkach stałych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AE06AD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430D6A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2B5BA068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11AFC" w14:textId="77777777" w:rsidR="009F24CB" w:rsidRPr="009F24CB" w:rsidRDefault="009F24CB" w:rsidP="009F24CB">
            <w:pPr>
              <w:pStyle w:val="Bezodstpw"/>
            </w:pPr>
            <w:r w:rsidRPr="009F24CB">
              <w:t>10.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4E5F3" w14:textId="77777777" w:rsidR="009F24CB" w:rsidRPr="009F24CB" w:rsidRDefault="009F24CB" w:rsidP="009F24CB">
            <w:pPr>
              <w:pStyle w:val="Bezodstpw"/>
            </w:pPr>
            <w:r w:rsidRPr="009F24CB">
              <w:t>Ogrzewanie – w całym obiekcie w miesiącach X-IV, temperatura min. 18°C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C68227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7BFB12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7A49FD60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257877" w14:textId="77777777" w:rsidR="009F24CB" w:rsidRPr="009F24CB" w:rsidRDefault="009F24CB" w:rsidP="009F24CB">
            <w:pPr>
              <w:pStyle w:val="Bezodstpw"/>
            </w:pPr>
            <w:r w:rsidRPr="009F24CB">
              <w:t>11.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8B6065" w14:textId="77777777" w:rsidR="009F24CB" w:rsidRPr="009F24CB" w:rsidRDefault="009F24CB" w:rsidP="009F24CB">
            <w:pPr>
              <w:pStyle w:val="Bezodstpw"/>
            </w:pPr>
            <w:r w:rsidRPr="009F24CB">
              <w:t>Instalacja sanitarna: zimna woda przez całą dobę i dostęp do ciepłej wody²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DE393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052EC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022B5BBF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A3D52" w14:textId="77777777" w:rsidR="009F24CB" w:rsidRPr="009F24CB" w:rsidRDefault="009F24CB" w:rsidP="009F24CB">
            <w:pPr>
              <w:pStyle w:val="Bezodstpw"/>
            </w:pPr>
            <w:r w:rsidRPr="009F24CB">
              <w:t>12.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5F2690" w14:textId="77777777" w:rsidR="009F24CB" w:rsidRPr="009F24CB" w:rsidRDefault="009F24CB" w:rsidP="009F24CB">
            <w:pPr>
              <w:pStyle w:val="Bezodstpw"/>
            </w:pPr>
            <w:r w:rsidRPr="009F24CB">
              <w:t>Maksymalna liczba osób przypadających na jeden w.h.s. (łazienka) - 15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74FDD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9F73D3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431C2013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B5CB1" w14:textId="77777777" w:rsidR="009F24CB" w:rsidRPr="009F24CB" w:rsidRDefault="009F24CB" w:rsidP="009F24CB">
            <w:pPr>
              <w:pStyle w:val="Bezodstpw"/>
            </w:pPr>
            <w:r w:rsidRPr="009F24CB">
              <w:t>13.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FD5E2" w14:textId="77777777" w:rsidR="009F24CB" w:rsidRPr="009F24CB" w:rsidRDefault="009F24CB" w:rsidP="009F24CB">
            <w:pPr>
              <w:pStyle w:val="Bezodstpw"/>
            </w:pPr>
            <w:r w:rsidRPr="009F24CB">
              <w:t>Wyposażenie podstawowe w.h.s.:</w:t>
            </w:r>
          </w:p>
          <w:p w14:paraId="014D18F2" w14:textId="77777777" w:rsidR="009F24CB" w:rsidRPr="009F24CB" w:rsidRDefault="009F24CB" w:rsidP="009F24CB">
            <w:pPr>
              <w:pStyle w:val="Bezodstpw"/>
            </w:pPr>
            <w:r w:rsidRPr="009F24CB">
              <w:t>natrysk lub wanna,</w:t>
            </w:r>
          </w:p>
          <w:p w14:paraId="05C2A73A" w14:textId="77777777" w:rsidR="009F24CB" w:rsidRPr="009F24CB" w:rsidRDefault="009F24CB" w:rsidP="009F24CB">
            <w:pPr>
              <w:pStyle w:val="Bezodstpw"/>
            </w:pPr>
            <w:r w:rsidRPr="009F24CB">
              <w:t>umywalka z blatem lub półką i wieszakiem na ręcznik,</w:t>
            </w:r>
          </w:p>
          <w:p w14:paraId="17960F1A" w14:textId="77777777" w:rsidR="009F24CB" w:rsidRPr="009F24CB" w:rsidRDefault="009F24CB" w:rsidP="009F24CB">
            <w:pPr>
              <w:pStyle w:val="Bezodstpw"/>
            </w:pPr>
            <w:r w:rsidRPr="009F24CB">
              <w:t>WC,</w:t>
            </w:r>
          </w:p>
          <w:p w14:paraId="72CE0BCD" w14:textId="77777777" w:rsidR="009F24CB" w:rsidRPr="009F24CB" w:rsidRDefault="009F24CB" w:rsidP="009F24CB">
            <w:pPr>
              <w:pStyle w:val="Bezodstpw"/>
            </w:pPr>
            <w:r w:rsidRPr="009F24CB">
              <w:t>lustro z górnym lub bocznym oświetleniem,</w:t>
            </w:r>
          </w:p>
          <w:p w14:paraId="65A7B09C" w14:textId="77777777" w:rsidR="009F24CB" w:rsidRPr="009F24CB" w:rsidRDefault="009F24CB" w:rsidP="009F24CB">
            <w:pPr>
              <w:pStyle w:val="Bezodstpw"/>
            </w:pPr>
            <w:r w:rsidRPr="009F24CB">
              <w:t>uniwersalne gniazdko elektryczne z osłoną</w:t>
            </w:r>
          </w:p>
          <w:p w14:paraId="6D2F4DBA" w14:textId="77777777" w:rsidR="009F24CB" w:rsidRPr="009F24CB" w:rsidRDefault="009F24CB" w:rsidP="009F24CB">
            <w:pPr>
              <w:pStyle w:val="Bezodstpw"/>
            </w:pPr>
            <w:r w:rsidRPr="009F24CB">
              <w:t>pojemnik na śmieci (niepalny lub trudno zapalny),</w:t>
            </w:r>
          </w:p>
          <w:p w14:paraId="4AC5B87A" w14:textId="77777777" w:rsidR="009F24CB" w:rsidRPr="009F24CB" w:rsidRDefault="009F24CB" w:rsidP="009F24CB">
            <w:pPr>
              <w:pStyle w:val="Bezodstpw"/>
            </w:pPr>
            <w:r w:rsidRPr="009F24CB">
              <w:t>dozownik do płynnego mydła i ręczniki papierowe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30D58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63A776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45637C74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75A50" w14:textId="77777777" w:rsidR="009F24CB" w:rsidRPr="009F24CB" w:rsidRDefault="009F24CB" w:rsidP="009F24CB">
            <w:pPr>
              <w:pStyle w:val="Bezodstpw"/>
              <w:rPr>
                <w:b/>
                <w:bCs/>
              </w:rPr>
            </w:pP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49102" w14:textId="1D24C8AC" w:rsidR="009F24CB" w:rsidRPr="009F24CB" w:rsidRDefault="009F24CB" w:rsidP="009F24CB">
            <w:pPr>
              <w:pStyle w:val="Bezodstpw"/>
              <w:rPr>
                <w:b/>
                <w:bCs/>
                <w:i/>
              </w:rPr>
            </w:pPr>
            <w:r w:rsidRPr="009F24CB">
              <w:rPr>
                <w:b/>
                <w:bCs/>
                <w:i/>
              </w:rPr>
              <w:t>IV. Dla wynajmowania miejsc noclegowych w pomieszczeniach wspólnych (salach)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BEDCA" w14:textId="77777777" w:rsidR="009F24CB" w:rsidRPr="009F24CB" w:rsidRDefault="009F24CB" w:rsidP="009F24CB">
            <w:pPr>
              <w:pStyle w:val="Bezodstpw"/>
              <w:rPr>
                <w:b/>
                <w:bCs/>
              </w:rPr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CE4616" w14:textId="77777777" w:rsidR="009F24CB" w:rsidRPr="009F24CB" w:rsidRDefault="009F24CB" w:rsidP="009F24CB">
            <w:pPr>
              <w:pStyle w:val="Bezodstpw"/>
              <w:rPr>
                <w:b/>
                <w:bCs/>
              </w:rPr>
            </w:pPr>
          </w:p>
        </w:tc>
      </w:tr>
      <w:tr w:rsidR="009F24CB" w:rsidRPr="009F24CB" w14:paraId="0E40B264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AA4C67" w14:textId="77777777" w:rsidR="009F24CB" w:rsidRPr="009F24CB" w:rsidRDefault="009F24CB" w:rsidP="009F24CB">
            <w:pPr>
              <w:pStyle w:val="Bezodstpw"/>
            </w:pPr>
            <w:r w:rsidRPr="009F24CB">
              <w:t>14.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1D239" w14:textId="77777777" w:rsidR="009F24CB" w:rsidRPr="009F24CB" w:rsidRDefault="009F24CB" w:rsidP="009F24CB">
            <w:pPr>
              <w:pStyle w:val="Bezodstpw"/>
            </w:pPr>
            <w:r w:rsidRPr="009F24CB">
              <w:t>Powierzchnia sal nie mniejsza niż 2,5 m² - na jedną osobę (przy łóżkach piętrowych 1,5 m²)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AC77F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343778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0616D61A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857DB" w14:textId="77777777" w:rsidR="009F24CB" w:rsidRPr="009F24CB" w:rsidRDefault="009F24CB" w:rsidP="009F24CB">
            <w:pPr>
              <w:pStyle w:val="Bezodstpw"/>
            </w:pPr>
            <w:r w:rsidRPr="009F24CB">
              <w:t>15.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F48DF" w14:textId="77777777" w:rsidR="009F24CB" w:rsidRPr="009F24CB" w:rsidRDefault="009F24CB" w:rsidP="009F24CB">
            <w:pPr>
              <w:pStyle w:val="Bezodstpw"/>
            </w:pPr>
            <w:r w:rsidRPr="009F24CB">
              <w:t>Wyposażenie sal sypialnych:</w:t>
            </w:r>
          </w:p>
          <w:p w14:paraId="153B6476" w14:textId="77777777" w:rsidR="009F24CB" w:rsidRPr="009F24CB" w:rsidRDefault="009F24CB" w:rsidP="009F24CB">
            <w:pPr>
              <w:pStyle w:val="Bezodstpw"/>
            </w:pPr>
            <w:r w:rsidRPr="009F24CB">
              <w:t>łóżka jednoosobowe o wymiarach min. 80x190 cm,</w:t>
            </w:r>
          </w:p>
          <w:p w14:paraId="2289C75B" w14:textId="77777777" w:rsidR="009F24CB" w:rsidRPr="009F24CB" w:rsidRDefault="009F24CB" w:rsidP="009F24CB">
            <w:pPr>
              <w:pStyle w:val="Bezodstpw"/>
            </w:pPr>
            <w:r w:rsidRPr="009F24CB">
              <w:t>oddzielne zamykane szafki dla każdej osoby,</w:t>
            </w:r>
          </w:p>
          <w:p w14:paraId="1AB1A249" w14:textId="77777777" w:rsidR="009F24CB" w:rsidRPr="009F24CB" w:rsidRDefault="009F24CB" w:rsidP="009F24CB">
            <w:pPr>
              <w:pStyle w:val="Bezodstpw"/>
            </w:pPr>
            <w:r w:rsidRPr="009F24CB">
              <w:t>stół,</w:t>
            </w:r>
          </w:p>
          <w:p w14:paraId="2BAB9526" w14:textId="77777777" w:rsidR="009F24CB" w:rsidRPr="009F24CB" w:rsidRDefault="009F24CB" w:rsidP="009F24CB">
            <w:pPr>
              <w:pStyle w:val="Bezodstpw"/>
            </w:pPr>
            <w:r w:rsidRPr="009F24CB">
              <w:t>krzesła lub taborety (1 na osobę) lub ławy,</w:t>
            </w:r>
          </w:p>
          <w:p w14:paraId="7085A958" w14:textId="77777777" w:rsidR="009F24CB" w:rsidRPr="009F24CB" w:rsidRDefault="009F24CB" w:rsidP="009F24CB">
            <w:pPr>
              <w:pStyle w:val="Bezodstpw"/>
            </w:pPr>
            <w:r w:rsidRPr="009F24CB">
              <w:t>wieszaki na odzież wierzchnią,</w:t>
            </w:r>
          </w:p>
          <w:p w14:paraId="52BE8D4E" w14:textId="77777777" w:rsidR="009F24CB" w:rsidRPr="009F24CB" w:rsidRDefault="009F24CB" w:rsidP="009F24CB">
            <w:pPr>
              <w:pStyle w:val="Bezodstpw"/>
            </w:pPr>
            <w:r w:rsidRPr="009F24CB">
              <w:t>lustro,</w:t>
            </w:r>
          </w:p>
          <w:p w14:paraId="733FB862" w14:textId="77777777" w:rsidR="009F24CB" w:rsidRPr="009F24CB" w:rsidRDefault="009F24CB" w:rsidP="009F24CB">
            <w:pPr>
              <w:pStyle w:val="Bezodstpw"/>
            </w:pPr>
            <w:r w:rsidRPr="009F24CB">
              <w:t>oświetlenie ogólne.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179A4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F47419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0DC5FC0E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04FF4" w14:textId="77777777" w:rsidR="009F24CB" w:rsidRPr="009F24CB" w:rsidRDefault="009F24CB" w:rsidP="009F24CB">
            <w:pPr>
              <w:pStyle w:val="Bezodstpw"/>
            </w:pPr>
            <w:r w:rsidRPr="009F24CB">
              <w:t>16.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8196F" w14:textId="77777777" w:rsidR="009F24CB" w:rsidRPr="009F24CB" w:rsidRDefault="009F24CB" w:rsidP="009F24CB">
            <w:pPr>
              <w:pStyle w:val="Bezodstpw"/>
            </w:pPr>
            <w:r w:rsidRPr="009F24CB">
              <w:t>Dostęp do w.h.s. jak w Lp. 12 i 13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49057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822B5B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44CF9DB2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36F30" w14:textId="77777777" w:rsidR="009F24CB" w:rsidRPr="0064201D" w:rsidRDefault="009F24CB" w:rsidP="009F24CB">
            <w:pPr>
              <w:pStyle w:val="Bezodstpw"/>
              <w:rPr>
                <w:b/>
                <w:bCs/>
                <w:i/>
                <w:iCs/>
              </w:rPr>
            </w:pP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D76EE" w14:textId="77777777" w:rsidR="009F24CB" w:rsidRPr="0064201D" w:rsidRDefault="009F24CB" w:rsidP="009F24CB">
            <w:pPr>
              <w:pStyle w:val="Bezodstpw"/>
              <w:rPr>
                <w:b/>
                <w:bCs/>
                <w:i/>
                <w:iCs/>
              </w:rPr>
            </w:pPr>
            <w:r w:rsidRPr="0064201D">
              <w:rPr>
                <w:b/>
                <w:bCs/>
                <w:i/>
                <w:iCs/>
              </w:rPr>
              <w:t>V. Dla wynajmowania samodzielnych pokoi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850EB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0513A7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1B02955A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E1A00F" w14:textId="77777777" w:rsidR="009F24CB" w:rsidRPr="009F24CB" w:rsidRDefault="009F24CB" w:rsidP="009F24CB">
            <w:pPr>
              <w:pStyle w:val="Bezodstpw"/>
            </w:pPr>
            <w:r w:rsidRPr="009F24CB">
              <w:lastRenderedPageBreak/>
              <w:t>17.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65CF4" w14:textId="77777777" w:rsidR="009F24CB" w:rsidRPr="009F24CB" w:rsidRDefault="009F24CB" w:rsidP="009F24CB">
            <w:pPr>
              <w:pStyle w:val="Bezodstpw"/>
            </w:pPr>
            <w:r w:rsidRPr="009F24CB">
              <w:t>Powierzchnia mieszkalna w m²:</w:t>
            </w:r>
          </w:p>
          <w:p w14:paraId="59E8E012" w14:textId="77777777" w:rsidR="009F24CB" w:rsidRPr="009F24CB" w:rsidRDefault="009F24CB" w:rsidP="009F24CB">
            <w:pPr>
              <w:pStyle w:val="Bezodstpw"/>
            </w:pPr>
            <w:r w:rsidRPr="009F24CB">
              <w:t>pokój 1-, 2- osobowy – 6 m²</w:t>
            </w:r>
          </w:p>
          <w:p w14:paraId="55E8EDCD" w14:textId="77777777" w:rsidR="009F24CB" w:rsidRPr="009F24CB" w:rsidRDefault="009F24CB" w:rsidP="009F24CB">
            <w:pPr>
              <w:pStyle w:val="Bezodstpw"/>
            </w:pPr>
            <w:r w:rsidRPr="009F24CB">
              <w:t>pokój większy niż 2 os. – dodatkowo 2 m² na każdą następną osobę³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7B473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D29DF5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443BAD07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84CE6" w14:textId="77777777" w:rsidR="009F24CB" w:rsidRPr="009F24CB" w:rsidRDefault="009F24CB" w:rsidP="009F24CB">
            <w:pPr>
              <w:pStyle w:val="Bezodstpw"/>
            </w:pPr>
            <w:r w:rsidRPr="009F24CB">
              <w:t>18.</w:t>
            </w:r>
          </w:p>
          <w:p w14:paraId="1E1AFE08" w14:textId="77777777" w:rsidR="009F24CB" w:rsidRPr="009F24CB" w:rsidRDefault="009F24CB" w:rsidP="009F24CB">
            <w:pPr>
              <w:pStyle w:val="Bezodstpw"/>
            </w:pPr>
          </w:p>
          <w:p w14:paraId="0C9030A8" w14:textId="77777777" w:rsidR="009F24CB" w:rsidRPr="009F24CB" w:rsidRDefault="009F24CB" w:rsidP="009F24CB">
            <w:pPr>
              <w:pStyle w:val="Bezodstpw"/>
            </w:pPr>
          </w:p>
          <w:p w14:paraId="12A755E8" w14:textId="77777777" w:rsidR="009F24CB" w:rsidRPr="009F24CB" w:rsidRDefault="009F24CB" w:rsidP="009F24CB">
            <w:pPr>
              <w:pStyle w:val="Bezodstpw"/>
            </w:pPr>
          </w:p>
          <w:p w14:paraId="38975396" w14:textId="77777777" w:rsidR="009F24CB" w:rsidRPr="009F24CB" w:rsidRDefault="009F24CB" w:rsidP="009F24CB">
            <w:pPr>
              <w:pStyle w:val="Bezodstpw"/>
            </w:pPr>
          </w:p>
          <w:p w14:paraId="206E8513" w14:textId="77777777" w:rsidR="009F24CB" w:rsidRPr="009F24CB" w:rsidRDefault="009F24CB" w:rsidP="009F24CB">
            <w:pPr>
              <w:pStyle w:val="Bezodstpw"/>
            </w:pPr>
          </w:p>
          <w:p w14:paraId="4AF3ECBD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DE967" w14:textId="77777777" w:rsidR="009F24CB" w:rsidRPr="009F24CB" w:rsidRDefault="009F24CB" w:rsidP="009F24CB">
            <w:pPr>
              <w:pStyle w:val="Bezodstpw"/>
            </w:pPr>
            <w:r w:rsidRPr="009F24CB">
              <w:t>Zestaw wyposażenia meblowego:</w:t>
            </w:r>
          </w:p>
          <w:p w14:paraId="187FC69F" w14:textId="77777777" w:rsidR="009F24CB" w:rsidRPr="009F24CB" w:rsidRDefault="009F24CB" w:rsidP="009F24CB">
            <w:pPr>
              <w:pStyle w:val="Bezodstpw"/>
            </w:pPr>
            <w:r w:rsidRPr="009F24CB">
              <w:t>łóżka jednoosobowe o wymiarach min. 80x190 cm lub łóżka dwuosobowe o wymiarach min. 120x190 cm,</w:t>
            </w:r>
          </w:p>
          <w:p w14:paraId="78F3900F" w14:textId="77777777" w:rsidR="009F24CB" w:rsidRPr="009F24CB" w:rsidRDefault="009F24CB" w:rsidP="009F24CB">
            <w:pPr>
              <w:pStyle w:val="Bezodstpw"/>
            </w:pPr>
            <w:r w:rsidRPr="009F24CB">
              <w:t>nocny stolik lub półka przy każdym łóżku,</w:t>
            </w:r>
          </w:p>
          <w:p w14:paraId="32EA8889" w14:textId="77777777" w:rsidR="009F24CB" w:rsidRPr="009F24CB" w:rsidRDefault="009F24CB" w:rsidP="009F24CB">
            <w:pPr>
              <w:pStyle w:val="Bezodstpw"/>
            </w:pPr>
            <w:r w:rsidRPr="009F24CB">
              <w:t>stół lub stolik,</w:t>
            </w:r>
          </w:p>
          <w:p w14:paraId="6A84B7A0" w14:textId="77777777" w:rsidR="009F24CB" w:rsidRPr="009F24CB" w:rsidRDefault="009F24CB" w:rsidP="009F24CB">
            <w:pPr>
              <w:pStyle w:val="Bezodstpw"/>
            </w:pPr>
            <w:r w:rsidRPr="009F24CB">
              <w:t>krzesło lub taboret (1 na osobę, lecz nie mniej niż 2 na pokój) lub ława,</w:t>
            </w:r>
          </w:p>
          <w:p w14:paraId="164FBE9A" w14:textId="3F919044" w:rsidR="009F24CB" w:rsidRPr="009F24CB" w:rsidRDefault="009F24CB" w:rsidP="009F24CB">
            <w:pPr>
              <w:pStyle w:val="Bezodstpw"/>
            </w:pPr>
            <w:r w:rsidRPr="009F24CB">
              <w:t>wieszak na odzież oraz półka lub stelaż na rzeczy osobiste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FDAFD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90CDFF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2D97DB87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9D1AA" w14:textId="77777777" w:rsidR="009F24CB" w:rsidRPr="009F24CB" w:rsidRDefault="009F24CB" w:rsidP="009F24CB">
            <w:pPr>
              <w:pStyle w:val="Bezodstpw"/>
            </w:pPr>
            <w:r w:rsidRPr="009F24CB">
              <w:t xml:space="preserve">    19.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D44B8" w14:textId="77777777" w:rsidR="009F24CB" w:rsidRPr="009F24CB" w:rsidRDefault="009F24CB" w:rsidP="009F24CB">
            <w:pPr>
              <w:pStyle w:val="Bezodstpw"/>
            </w:pPr>
            <w:r w:rsidRPr="009F24CB">
              <w:t>Pościel dla jednej osoby:</w:t>
            </w:r>
          </w:p>
          <w:p w14:paraId="4A621824" w14:textId="77777777" w:rsidR="009F24CB" w:rsidRPr="009F24CB" w:rsidRDefault="009F24CB" w:rsidP="009F24CB">
            <w:pPr>
              <w:pStyle w:val="Bezodstpw"/>
            </w:pPr>
            <w:r w:rsidRPr="009F24CB">
              <w:t>kołdra lub dwa koce,</w:t>
            </w:r>
          </w:p>
          <w:p w14:paraId="3044F9FE" w14:textId="77777777" w:rsidR="009F24CB" w:rsidRPr="009F24CB" w:rsidRDefault="009F24CB" w:rsidP="009F24CB">
            <w:pPr>
              <w:pStyle w:val="Bezodstpw"/>
            </w:pPr>
            <w:r w:rsidRPr="009F24CB">
              <w:t>poduszka,</w:t>
            </w:r>
          </w:p>
          <w:p w14:paraId="613741BD" w14:textId="77777777" w:rsidR="009F24CB" w:rsidRPr="009F24CB" w:rsidRDefault="009F24CB" w:rsidP="009F24CB">
            <w:pPr>
              <w:pStyle w:val="Bezodstpw"/>
            </w:pPr>
            <w:r w:rsidRPr="009F24CB">
              <w:t>poszwa,</w:t>
            </w:r>
          </w:p>
          <w:p w14:paraId="1FE1DFE8" w14:textId="77777777" w:rsidR="009F24CB" w:rsidRPr="009F24CB" w:rsidRDefault="009F24CB" w:rsidP="009F24CB">
            <w:pPr>
              <w:pStyle w:val="Bezodstpw"/>
            </w:pPr>
            <w:r w:rsidRPr="009F24CB">
              <w:t>poszewka na poduszkę,</w:t>
            </w:r>
          </w:p>
          <w:p w14:paraId="37577E81" w14:textId="77777777" w:rsidR="009F24CB" w:rsidRPr="009F24CB" w:rsidRDefault="009F24CB" w:rsidP="009F24CB">
            <w:pPr>
              <w:pStyle w:val="Bezodstpw"/>
            </w:pPr>
            <w:r w:rsidRPr="009F24CB">
              <w:t>prześcieradło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CEFAF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A3D7BA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79398A52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DA588" w14:textId="77777777" w:rsidR="009F24CB" w:rsidRPr="009F24CB" w:rsidRDefault="009F24CB" w:rsidP="009F24CB">
            <w:pPr>
              <w:pStyle w:val="Bezodstpw"/>
            </w:pPr>
            <w:r w:rsidRPr="009F24CB">
              <w:t>20.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5423EE" w14:textId="77777777" w:rsidR="009F24CB" w:rsidRPr="009F24CB" w:rsidRDefault="009F24CB" w:rsidP="009F24CB">
            <w:pPr>
              <w:pStyle w:val="Bezodstpw"/>
            </w:pPr>
            <w:r w:rsidRPr="009F24CB">
              <w:t>Oświetlenie – min. jeden punkt świetlny o mocy 60W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32CEB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0EE379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71DC440E" w14:textId="77777777" w:rsidTr="009F24CB">
        <w:trPr>
          <w:cantSplit/>
          <w:trHeight w:val="340"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C6540" w14:textId="77777777" w:rsidR="009F24CB" w:rsidRPr="009F24CB" w:rsidRDefault="009F24CB" w:rsidP="009F24CB">
            <w:pPr>
              <w:pStyle w:val="Bezodstpw"/>
            </w:pPr>
            <w:r w:rsidRPr="009F24CB">
              <w:t>21.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0CA9" w14:textId="77777777" w:rsidR="009F24CB" w:rsidRPr="009F24CB" w:rsidRDefault="009F24CB" w:rsidP="009F24CB">
            <w:pPr>
              <w:pStyle w:val="Bezodstpw"/>
            </w:pPr>
            <w:r w:rsidRPr="009F24CB">
              <w:t>Zasłony okienne zaciemniające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38304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C5FF34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6ECB32E9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BC8F2" w14:textId="77777777" w:rsidR="009F24CB" w:rsidRPr="009F24CB" w:rsidRDefault="009F24CB" w:rsidP="009F24CB">
            <w:pPr>
              <w:pStyle w:val="Bezodstpw"/>
            </w:pPr>
            <w:r w:rsidRPr="009F24CB">
              <w:t>22.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8A921" w14:textId="77777777" w:rsidR="009F24CB" w:rsidRPr="009F24CB" w:rsidRDefault="009F24CB" w:rsidP="009F24CB">
            <w:pPr>
              <w:pStyle w:val="Bezodstpw"/>
            </w:pPr>
            <w:r w:rsidRPr="009F24CB">
              <w:t>Dostęp do w.h.s. jak w Lp. 12 i 13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D402F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644C2D" w14:textId="77777777" w:rsidR="009F24CB" w:rsidRPr="009F24CB" w:rsidRDefault="009F24CB" w:rsidP="009F24CB">
            <w:pPr>
              <w:pStyle w:val="Bezodstpw"/>
            </w:pPr>
          </w:p>
        </w:tc>
      </w:tr>
      <w:tr w:rsidR="009F24CB" w:rsidRPr="009F24CB" w14:paraId="06F0643D" w14:textId="77777777" w:rsidTr="009F24CB">
        <w:trPr>
          <w:cantSplit/>
          <w:jc w:val="center"/>
        </w:trPr>
        <w:tc>
          <w:tcPr>
            <w:tcW w:w="45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D0950" w14:textId="77777777" w:rsidR="009F24CB" w:rsidRPr="009F24CB" w:rsidRDefault="009F24CB" w:rsidP="009F24CB">
            <w:pPr>
              <w:pStyle w:val="Bezodstpw"/>
            </w:pPr>
            <w:r w:rsidRPr="009F24CB">
              <w:t>23.</w:t>
            </w:r>
          </w:p>
        </w:tc>
        <w:tc>
          <w:tcPr>
            <w:tcW w:w="3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AEE7E" w14:textId="77777777" w:rsidR="009F24CB" w:rsidRPr="009F24CB" w:rsidRDefault="009F24CB" w:rsidP="009F24CB">
            <w:pPr>
              <w:pStyle w:val="Bezodstpw"/>
            </w:pPr>
            <w:r w:rsidRPr="009F24CB">
              <w:t>Kosz na śmieci niepalny lub trudno zapalny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6C4CF6" w14:textId="77777777" w:rsidR="009F24CB" w:rsidRPr="009F24CB" w:rsidRDefault="009F24CB" w:rsidP="009F24CB">
            <w:pPr>
              <w:pStyle w:val="Bezodstpw"/>
            </w:pPr>
          </w:p>
        </w:tc>
        <w:tc>
          <w:tcPr>
            <w:tcW w:w="4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D15680" w14:textId="77777777" w:rsidR="009F24CB" w:rsidRPr="009F24CB" w:rsidRDefault="009F24CB" w:rsidP="009F24CB">
            <w:pPr>
              <w:pStyle w:val="Bezodstpw"/>
            </w:pPr>
          </w:p>
        </w:tc>
      </w:tr>
    </w:tbl>
    <w:p w14:paraId="24B33DD7" w14:textId="77777777" w:rsidR="004B1825" w:rsidRDefault="004B1825" w:rsidP="004B1825">
      <w:pPr>
        <w:autoSpaceDE w:val="0"/>
        <w:autoSpaceDN w:val="0"/>
        <w:adjustRightInd w:val="0"/>
        <w:spacing w:after="0" w:line="240" w:lineRule="auto"/>
        <w:jc w:val="both"/>
        <w:rPr>
          <w:rFonts w:ascii="A" w:eastAsia="Calibri" w:hAnsi="A" w:cs="A"/>
          <w:sz w:val="20"/>
          <w:szCs w:val="20"/>
        </w:rPr>
      </w:pPr>
    </w:p>
    <w:p w14:paraId="0B582A17" w14:textId="77777777" w:rsidR="004B1825" w:rsidRPr="009A1B8E" w:rsidRDefault="004B1825" w:rsidP="009A1B8E">
      <w:pPr>
        <w:pStyle w:val="Bezodstpw"/>
        <w:rPr>
          <w:sz w:val="18"/>
          <w:szCs w:val="18"/>
        </w:rPr>
      </w:pPr>
      <w:r w:rsidRPr="009A1B8E">
        <w:rPr>
          <w:sz w:val="18"/>
          <w:szCs w:val="18"/>
        </w:rPr>
        <w:t>Objaśnienia odnośników i skrótów:</w:t>
      </w:r>
    </w:p>
    <w:p w14:paraId="505364AF" w14:textId="77777777" w:rsidR="004B1825" w:rsidRPr="009A1B8E" w:rsidRDefault="004B1825" w:rsidP="009A1B8E">
      <w:pPr>
        <w:pStyle w:val="Bezodstpw"/>
        <w:rPr>
          <w:sz w:val="18"/>
          <w:szCs w:val="18"/>
        </w:rPr>
      </w:pPr>
      <w:r w:rsidRPr="009A1B8E">
        <w:rPr>
          <w:sz w:val="18"/>
          <w:szCs w:val="18"/>
          <w:vertAlign w:val="superscript"/>
        </w:rPr>
        <w:t>1)</w:t>
      </w:r>
      <w:r w:rsidRPr="009A1B8E">
        <w:rPr>
          <w:sz w:val="18"/>
          <w:szCs w:val="18"/>
        </w:rPr>
        <w:tab/>
        <w:t>Dopuszcza się miejsca biwakowania przy szlakach wodnych bez punktu poboru wody do picia.</w:t>
      </w:r>
    </w:p>
    <w:p w14:paraId="2A4A6D7C" w14:textId="77777777" w:rsidR="004B1825" w:rsidRPr="009A1B8E" w:rsidRDefault="004B1825" w:rsidP="009A1B8E">
      <w:pPr>
        <w:pStyle w:val="Bezodstpw"/>
        <w:rPr>
          <w:sz w:val="18"/>
          <w:szCs w:val="18"/>
        </w:rPr>
      </w:pPr>
      <w:r w:rsidRPr="009A1B8E">
        <w:rPr>
          <w:sz w:val="18"/>
          <w:szCs w:val="18"/>
          <w:vertAlign w:val="superscript"/>
        </w:rPr>
        <w:t>2)</w:t>
      </w:r>
      <w:r w:rsidRPr="009A1B8E">
        <w:rPr>
          <w:sz w:val="18"/>
          <w:szCs w:val="18"/>
        </w:rPr>
        <w:tab/>
        <w:t>Minimum dwie godziny rano i dwie godziny wieczorem o ustalonych porach.</w:t>
      </w:r>
    </w:p>
    <w:p w14:paraId="16F6823F" w14:textId="77777777" w:rsidR="004B1825" w:rsidRPr="009A1B8E" w:rsidRDefault="004B1825" w:rsidP="009A1B8E">
      <w:pPr>
        <w:pStyle w:val="Bezodstpw"/>
        <w:rPr>
          <w:sz w:val="18"/>
          <w:szCs w:val="18"/>
        </w:rPr>
      </w:pPr>
      <w:r w:rsidRPr="009A1B8E">
        <w:rPr>
          <w:sz w:val="18"/>
          <w:szCs w:val="18"/>
          <w:vertAlign w:val="superscript"/>
        </w:rPr>
        <w:t>3)</w:t>
      </w:r>
      <w:r w:rsidRPr="009A1B8E">
        <w:rPr>
          <w:sz w:val="18"/>
          <w:szCs w:val="18"/>
        </w:rPr>
        <w:tab/>
        <w:t xml:space="preserve">W pomieszczeniach o wysokości co najmniej 2,5 m dopuszcza się łóżka piętrowe - powierzchnia pokoju może zostać zmniejszona o 20 %. </w:t>
      </w:r>
    </w:p>
    <w:p w14:paraId="09EF7119" w14:textId="77777777" w:rsidR="004B1825" w:rsidRPr="009A1B8E" w:rsidRDefault="004B1825" w:rsidP="009A1B8E">
      <w:pPr>
        <w:pStyle w:val="Bezodstpw"/>
        <w:rPr>
          <w:sz w:val="18"/>
          <w:szCs w:val="18"/>
        </w:rPr>
      </w:pPr>
      <w:r w:rsidRPr="0064201D">
        <w:rPr>
          <w:b/>
          <w:bCs/>
          <w:sz w:val="18"/>
          <w:szCs w:val="18"/>
        </w:rPr>
        <w:t>w.h.s.</w:t>
      </w:r>
      <w:r w:rsidRPr="009A1B8E">
        <w:rPr>
          <w:sz w:val="18"/>
          <w:szCs w:val="18"/>
        </w:rPr>
        <w:t xml:space="preserve"> - węzeł higieniczno-sanitarny.</w:t>
      </w:r>
    </w:p>
    <w:p w14:paraId="41D28720" w14:textId="77777777" w:rsidR="004B1825" w:rsidRDefault="004B1825" w:rsidP="004B182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96B58F" w14:textId="77777777" w:rsidR="004B1825" w:rsidRDefault="004B1825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4C00E1B" w14:textId="6128BDE1" w:rsidR="00635F89" w:rsidRDefault="00635F89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3094A16" w14:textId="77777777" w:rsidR="0064201D" w:rsidRDefault="0064201D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6EA15E0" w14:textId="77777777" w:rsidR="00635F89" w:rsidRPr="00EB1F9F" w:rsidRDefault="00635F89" w:rsidP="00635F89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D55F3B6" w14:textId="77777777" w:rsidR="00635F89" w:rsidRDefault="00635F89" w:rsidP="00635F89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 xml:space="preserve">Podpis przedsiębiorcy lub rolnika </w:t>
      </w:r>
    </w:p>
    <w:p w14:paraId="757375F0" w14:textId="77777777" w:rsidR="00635F89" w:rsidRDefault="00635F89" w:rsidP="00635F89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(niewłaściwe skreślić)</w:t>
      </w:r>
    </w:p>
    <w:p w14:paraId="69807CCF" w14:textId="77777777" w:rsidR="00635F89" w:rsidRDefault="00635F89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F1D468F" w14:textId="77777777" w:rsidR="0064201D" w:rsidRPr="0064201D" w:rsidRDefault="0064201D" w:rsidP="0064201D">
      <w:pPr>
        <w:pStyle w:val="Bezodstpw"/>
      </w:pPr>
    </w:p>
    <w:p w14:paraId="4CFF8551" w14:textId="6F843CCC" w:rsidR="0064201D" w:rsidRPr="0064201D" w:rsidRDefault="0064201D" w:rsidP="0064201D">
      <w:pPr>
        <w:pStyle w:val="Bezodstpw"/>
        <w:rPr>
          <w:b/>
          <w:bCs/>
        </w:rPr>
      </w:pPr>
      <w:r w:rsidRPr="0064201D">
        <w:rPr>
          <w:b/>
          <w:bCs/>
        </w:rPr>
        <w:t>Uwagi dla składającego wniosek:</w:t>
      </w:r>
    </w:p>
    <w:p w14:paraId="01AA535D" w14:textId="34F743B7" w:rsidR="0064201D" w:rsidRPr="0064201D" w:rsidRDefault="0064201D" w:rsidP="0064201D">
      <w:pPr>
        <w:pStyle w:val="Bezodstpw"/>
      </w:pPr>
      <w:r w:rsidRPr="0064201D">
        <w:t xml:space="preserve">W przypadku stwierdzenia braków formalnych we wniosku (brak kompletu dokumentów), wnioskodawca zostanie wezwany do ich usunięcia w wyznaczonym terminie nie </w:t>
      </w:r>
      <w:r w:rsidR="006909ED">
        <w:t>dłuższym</w:t>
      </w:r>
      <w:r w:rsidRPr="0064201D">
        <w:t xml:space="preserve"> niż 7 dni od daty otrzymania wezwania.</w:t>
      </w:r>
    </w:p>
    <w:p w14:paraId="7E4CCF94" w14:textId="77E101B6" w:rsidR="0064201D" w:rsidRDefault="0064201D" w:rsidP="0064201D">
      <w:pPr>
        <w:pStyle w:val="Bezodstpw"/>
      </w:pPr>
      <w:r w:rsidRPr="0064201D">
        <w:t>Nie wykonanie wezwania w podanym terminie skutkuje pozostawieniem sprawy bez rozpoznania, na podstawie art. 64 § 2 ustawy</w:t>
      </w:r>
      <w:r>
        <w:t xml:space="preserve"> </w:t>
      </w:r>
      <w:r w:rsidRPr="0064201D">
        <w:t xml:space="preserve"> z dnia  14 czerwca 1960r. Kodeks postępowania administracyjnego</w:t>
      </w:r>
      <w:r w:rsidR="006909ED">
        <w:t xml:space="preserve"> (Dz.U. z 2018 r. poz. 2096 z póź. zm.).</w:t>
      </w:r>
    </w:p>
    <w:p w14:paraId="3BDB31F6" w14:textId="631885EE" w:rsidR="0064201D" w:rsidRDefault="0064201D" w:rsidP="0064201D">
      <w:pPr>
        <w:pStyle w:val="Bezodstpw"/>
      </w:pPr>
    </w:p>
    <w:p w14:paraId="3ED6D3F4" w14:textId="528DFEF9" w:rsidR="0064201D" w:rsidRDefault="0064201D" w:rsidP="0064201D">
      <w:pPr>
        <w:pStyle w:val="Bezodstpw"/>
      </w:pPr>
    </w:p>
    <w:p w14:paraId="2C7B6D4D" w14:textId="161CEA75" w:rsidR="0064201D" w:rsidRDefault="0064201D" w:rsidP="0064201D">
      <w:pPr>
        <w:pStyle w:val="Bezodstpw"/>
      </w:pPr>
    </w:p>
    <w:p w14:paraId="6E5B48EB" w14:textId="3F0944F9" w:rsidR="0064201D" w:rsidRDefault="0064201D" w:rsidP="0064201D">
      <w:pPr>
        <w:pStyle w:val="Bezodstpw"/>
      </w:pPr>
    </w:p>
    <w:p w14:paraId="61A7E9FC" w14:textId="01C8471C" w:rsidR="0064201D" w:rsidRDefault="0064201D" w:rsidP="0064201D">
      <w:pPr>
        <w:pStyle w:val="Bezodstpw"/>
      </w:pPr>
    </w:p>
    <w:p w14:paraId="7B5CB97C" w14:textId="2F44D2B8" w:rsidR="0064201D" w:rsidRDefault="0064201D" w:rsidP="0064201D">
      <w:pPr>
        <w:pStyle w:val="Bezodstpw"/>
      </w:pPr>
    </w:p>
    <w:p w14:paraId="7E54B362" w14:textId="1272AEF1" w:rsidR="0064201D" w:rsidRDefault="0064201D" w:rsidP="0064201D">
      <w:pPr>
        <w:pStyle w:val="Bezodstpw"/>
      </w:pPr>
    </w:p>
    <w:p w14:paraId="54ADFC3C" w14:textId="31B27BD7" w:rsidR="0064201D" w:rsidRDefault="0064201D" w:rsidP="0064201D">
      <w:pPr>
        <w:pStyle w:val="Bezodstpw"/>
      </w:pPr>
    </w:p>
    <w:p w14:paraId="2745AC1E" w14:textId="36E8B98A" w:rsidR="0064201D" w:rsidRDefault="0064201D" w:rsidP="0064201D">
      <w:pPr>
        <w:pStyle w:val="Bezodstpw"/>
      </w:pPr>
    </w:p>
    <w:p w14:paraId="557E51B0" w14:textId="77777777" w:rsidR="0064201D" w:rsidRPr="0064201D" w:rsidRDefault="0064201D" w:rsidP="0064201D">
      <w:pPr>
        <w:pStyle w:val="Bezodstpw"/>
      </w:pPr>
    </w:p>
    <w:p w14:paraId="63C454D4" w14:textId="77777777" w:rsidR="0064201D" w:rsidRPr="00F138F5" w:rsidRDefault="0064201D" w:rsidP="0064201D">
      <w:pPr>
        <w:rPr>
          <w:rFonts w:ascii="Arial" w:hAnsi="Arial" w:cs="Arial"/>
          <w:i/>
          <w:iCs/>
          <w:sz w:val="24"/>
          <w:szCs w:val="24"/>
        </w:rPr>
      </w:pPr>
    </w:p>
    <w:p w14:paraId="0140FE86" w14:textId="77777777" w:rsidR="00635F89" w:rsidRDefault="00635F89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5710EAE" w14:textId="77777777" w:rsidR="00635F89" w:rsidRDefault="00635F89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D4D054C" w14:textId="77777777" w:rsidR="00635F89" w:rsidRDefault="00635F89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ED122FB" w14:textId="77777777" w:rsidR="00635F89" w:rsidRDefault="00635F89" w:rsidP="00E30C6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5F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2 </w:t>
      </w:r>
    </w:p>
    <w:p w14:paraId="5837C003" w14:textId="77777777" w:rsidR="00635F89" w:rsidRPr="00635F89" w:rsidRDefault="00635F89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5F89">
        <w:rPr>
          <w:rFonts w:ascii="Times New Roman" w:hAnsi="Times New Roman" w:cs="Times New Roman"/>
          <w:sz w:val="20"/>
          <w:szCs w:val="20"/>
        </w:rPr>
        <w:t>Klauzula RODO</w:t>
      </w:r>
    </w:p>
    <w:p w14:paraId="6DCE2235" w14:textId="77777777" w:rsidR="00635F89" w:rsidRDefault="00635F89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8033368" w14:textId="6D519850" w:rsidR="00635F89" w:rsidRDefault="00635F89" w:rsidP="00635F8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Nowa Ruda, dn. </w:t>
      </w:r>
      <w:r w:rsidR="004F40F2">
        <w:rPr>
          <w:rFonts w:ascii="Calibri" w:hAnsi="Calibri"/>
          <w:sz w:val="22"/>
          <w:szCs w:val="22"/>
        </w:rPr>
        <w:t>………</w:t>
      </w:r>
      <w:r w:rsidR="0064201D">
        <w:rPr>
          <w:rFonts w:ascii="Calibri" w:hAnsi="Calibri"/>
          <w:sz w:val="22"/>
          <w:szCs w:val="22"/>
        </w:rPr>
        <w:t>…….</w:t>
      </w:r>
      <w:r w:rsidR="004F40F2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r.</w:t>
      </w:r>
    </w:p>
    <w:p w14:paraId="4DD7E2D7" w14:textId="77777777" w:rsidR="00635F89" w:rsidRDefault="00635F89" w:rsidP="00635F89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14:paraId="6E262593" w14:textId="77777777" w:rsidR="00635F89" w:rsidRDefault="00635F89" w:rsidP="00635F89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14:paraId="487C5F94" w14:textId="77777777" w:rsidR="00635F89" w:rsidRDefault="00635F89" w:rsidP="00635F89">
      <w:pPr>
        <w:pStyle w:val="Standard"/>
        <w:rPr>
          <w:rFonts w:ascii="Calibri" w:hAnsi="Calibri"/>
        </w:rPr>
      </w:pPr>
    </w:p>
    <w:p w14:paraId="666B8F40" w14:textId="77777777" w:rsidR="00635F89" w:rsidRDefault="00635F89" w:rsidP="00635F89">
      <w:pPr>
        <w:pStyle w:val="Standard"/>
        <w:rPr>
          <w:rFonts w:ascii="Calibri" w:hAnsi="Calibri"/>
          <w:sz w:val="22"/>
          <w:szCs w:val="22"/>
        </w:rPr>
      </w:pPr>
    </w:p>
    <w:p w14:paraId="476365F6" w14:textId="77777777" w:rsidR="00635F89" w:rsidRDefault="00635F89" w:rsidP="00635F8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4B4B74CB" w14:textId="77777777" w:rsidR="00635F89" w:rsidRDefault="00635F89" w:rsidP="00635F89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635F89" w14:paraId="41D34EB3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C7533" w14:textId="77777777" w:rsidR="00635F89" w:rsidRDefault="00635F89" w:rsidP="00F96D4C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Pani/Pana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8FD1E" w14:textId="6E58513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Nowa Ruda</w:t>
            </w:r>
            <w:r>
              <w:rPr>
                <w:rFonts w:ascii="Calibri" w:hAnsi="Calibri"/>
                <w:sz w:val="20"/>
                <w:szCs w:val="20"/>
              </w:rPr>
              <w:br/>
              <w:t>Adrianna Mierzejewska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ul. Niepodległości </w:t>
            </w:r>
            <w:r w:rsidR="004F40F2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br/>
              <w:t>57-400 Nowa Ruda</w:t>
            </w:r>
          </w:p>
        </w:tc>
      </w:tr>
      <w:tr w:rsidR="00635F89" w14:paraId="0AC7D3CC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F0AF5" w14:textId="77777777" w:rsidR="00635F89" w:rsidRDefault="00635F89" w:rsidP="00F96D4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425A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Mateusz Hryckiewicz</w:t>
            </w:r>
          </w:p>
          <w:p w14:paraId="70025F5E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bip@gmina.nowaruda.pl</w:t>
            </w:r>
          </w:p>
          <w:p w14:paraId="26118FD6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74 8720924</w:t>
            </w:r>
          </w:p>
        </w:tc>
      </w:tr>
      <w:tr w:rsidR="00635F89" w14:paraId="47DADF50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DE6D" w14:textId="77777777" w:rsidR="00635F89" w:rsidRDefault="00635F89" w:rsidP="00F96D4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5C09B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celu wypełniania obowiązków ustawowych.</w:t>
            </w:r>
          </w:p>
        </w:tc>
      </w:tr>
      <w:tr w:rsidR="00635F89" w14:paraId="41EDBE8E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5D435" w14:textId="77777777" w:rsidR="00635F89" w:rsidRDefault="00635F89" w:rsidP="00F96D4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ACE6C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Podstawą udzielania przez Pana/Panią zgody na przetwarzanie danych osobowych są zapisy ustaw, umów, porozumień i innych dokumentów nakładających na Administratora Danych obowiązku pozyskiwania danych osobowych.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Szczegółowe informacje na temat podstaw prawnych w przetwarzaniu danych osobowych można uzyskać u Inspektora Ochrony Danych </w:t>
            </w:r>
            <w:r>
              <w:rPr>
                <w:rFonts w:ascii="Calibri" w:hAnsi="Calibri"/>
                <w:sz w:val="20"/>
                <w:szCs w:val="20"/>
              </w:rPr>
              <w:br/>
              <w:t>w Urzędzie Gminy Nowa Ruda.</w:t>
            </w:r>
          </w:p>
        </w:tc>
      </w:tr>
      <w:tr w:rsidR="00635F89" w14:paraId="1F6276F9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25B3" w14:textId="77777777" w:rsidR="00635F89" w:rsidRDefault="00635F89" w:rsidP="00F96D4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7353F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Przekazywanie Pana/Pani danych innym podmiotom niewymienionym </w:t>
            </w:r>
            <w:r>
              <w:rPr>
                <w:rFonts w:ascii="Calibri" w:hAnsi="Calibri"/>
                <w:sz w:val="20"/>
                <w:szCs w:val="20"/>
              </w:rPr>
              <w:br/>
              <w:t>w przepisach odbywa się na podstawie odrębnych przepisów prawa.</w:t>
            </w:r>
          </w:p>
        </w:tc>
      </w:tr>
      <w:tr w:rsidR="00635F89" w14:paraId="40FE7E11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AF411" w14:textId="77777777" w:rsidR="00635F89" w:rsidRDefault="00635F89" w:rsidP="00F96D4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20033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Pani/Pana dane będą przechowywane przez okres określony </w:t>
            </w:r>
            <w:r>
              <w:rPr>
                <w:rFonts w:ascii="Calibri" w:hAnsi="Calibri"/>
                <w:sz w:val="20"/>
                <w:szCs w:val="20"/>
              </w:rPr>
              <w:br/>
              <w:t>w odrębnych dokumentach.</w:t>
            </w:r>
          </w:p>
        </w:tc>
      </w:tr>
      <w:tr w:rsidR="00635F89" w14:paraId="405DF913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72E56" w14:textId="77777777" w:rsidR="00635F89" w:rsidRDefault="00635F89" w:rsidP="00F96D4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831E" w14:textId="77777777" w:rsidR="00635F89" w:rsidRDefault="00635F89" w:rsidP="00635F89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14:paraId="7027E2B3" w14:textId="77777777" w:rsidR="00635F89" w:rsidRDefault="00635F89" w:rsidP="00635F89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14:paraId="4530CDD6" w14:textId="77777777" w:rsidR="00635F89" w:rsidRDefault="00635F89" w:rsidP="00635F89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14:paraId="7C55584A" w14:textId="77777777" w:rsidR="00635F89" w:rsidRDefault="00635F89" w:rsidP="00635F89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14:paraId="71290F02" w14:textId="77777777" w:rsidR="00635F89" w:rsidRDefault="00635F89" w:rsidP="00635F89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14:paraId="4F31B0F1" w14:textId="77777777" w:rsidR="00635F89" w:rsidRDefault="00635F89" w:rsidP="00635F89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635F89" w14:paraId="668ED07B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1A7A" w14:textId="77777777" w:rsidR="00635F89" w:rsidRDefault="00635F89" w:rsidP="00F96D4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mogą być: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9AC95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wymogiem ustawy, warunkiem podpisanej umowy, bądź mogą zostać pobrane dobrowolnie.</w:t>
            </w:r>
          </w:p>
        </w:tc>
      </w:tr>
      <w:tr w:rsidR="00635F89" w14:paraId="10A7BF8F" w14:textId="77777777" w:rsidTr="00F96D4C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0DE5F" w14:textId="77777777" w:rsidR="00635F89" w:rsidRDefault="00635F89" w:rsidP="00F96D4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9444" w14:textId="77777777" w:rsidR="00635F89" w:rsidRDefault="00635F89" w:rsidP="00F96D4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lub/i profilowaniu.  </w:t>
            </w:r>
          </w:p>
        </w:tc>
      </w:tr>
    </w:tbl>
    <w:p w14:paraId="0E6C9609" w14:textId="77777777" w:rsidR="00635F89" w:rsidRDefault="00635F89" w:rsidP="00635F89">
      <w:pPr>
        <w:pStyle w:val="Standard"/>
        <w:rPr>
          <w:rFonts w:ascii="Calibri" w:hAnsi="Calibri"/>
        </w:rPr>
      </w:pPr>
    </w:p>
    <w:p w14:paraId="76C49CE0" w14:textId="77777777" w:rsidR="00635F89" w:rsidRDefault="00635F89" w:rsidP="00635F89">
      <w:pPr>
        <w:pStyle w:val="Standard"/>
        <w:rPr>
          <w:rFonts w:ascii="Calibri" w:hAnsi="Calibri"/>
        </w:rPr>
      </w:pPr>
    </w:p>
    <w:p w14:paraId="6FC333C2" w14:textId="77777777" w:rsidR="00635F89" w:rsidRDefault="00635F89" w:rsidP="00635F89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</w:p>
    <w:p w14:paraId="2EA59961" w14:textId="77777777" w:rsidR="00635F89" w:rsidRDefault="00635F89" w:rsidP="00635F89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</w:p>
    <w:p w14:paraId="21F9FA7A" w14:textId="77777777" w:rsidR="00635F89" w:rsidRPr="00EB1F9F" w:rsidRDefault="00635F89" w:rsidP="00635F89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E0AE4CD" w14:textId="77777777" w:rsidR="00635F89" w:rsidRDefault="00635F89" w:rsidP="00635F89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 xml:space="preserve">Podpis przedsiębiorcy lub rolnika </w:t>
      </w:r>
    </w:p>
    <w:p w14:paraId="52F85514" w14:textId="77777777" w:rsidR="00635F89" w:rsidRDefault="00635F89" w:rsidP="00635F89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(niewłaściwe skreślić)</w:t>
      </w:r>
    </w:p>
    <w:p w14:paraId="1BE4BA7B" w14:textId="77777777" w:rsidR="00635F89" w:rsidRPr="00EB1F9F" w:rsidRDefault="00635F89" w:rsidP="00E30C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635F89" w:rsidRPr="00EB1F9F" w:rsidSect="00B229F5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1A30" w14:textId="77777777" w:rsidR="00511209" w:rsidRDefault="00511209" w:rsidP="006D1B48">
      <w:pPr>
        <w:spacing w:after="0" w:line="240" w:lineRule="auto"/>
      </w:pPr>
      <w:r>
        <w:separator/>
      </w:r>
    </w:p>
  </w:endnote>
  <w:endnote w:type="continuationSeparator" w:id="0">
    <w:p w14:paraId="03CFBB5E" w14:textId="77777777" w:rsidR="00511209" w:rsidRDefault="00511209" w:rsidP="006D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743D" w14:textId="77777777" w:rsidR="00511209" w:rsidRDefault="00511209" w:rsidP="006D1B48">
      <w:pPr>
        <w:spacing w:after="0" w:line="240" w:lineRule="auto"/>
      </w:pPr>
      <w:r>
        <w:separator/>
      </w:r>
    </w:p>
  </w:footnote>
  <w:footnote w:type="continuationSeparator" w:id="0">
    <w:p w14:paraId="41FEF191" w14:textId="77777777" w:rsidR="00511209" w:rsidRDefault="00511209" w:rsidP="006D1B48">
      <w:pPr>
        <w:spacing w:after="0" w:line="240" w:lineRule="auto"/>
      </w:pPr>
      <w:r>
        <w:continuationSeparator/>
      </w:r>
    </w:p>
  </w:footnote>
  <w:footnote w:id="1">
    <w:p w14:paraId="573F60BF" w14:textId="794309CA" w:rsidR="006D1B48" w:rsidRDefault="006D1B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w w:val="106"/>
          <w:sz w:val="16"/>
          <w:szCs w:val="16"/>
        </w:rPr>
        <w:t xml:space="preserve"> Tj. nie będącego </w:t>
      </w:r>
      <w:r w:rsidRPr="00FC533F">
        <w:rPr>
          <w:rFonts w:ascii="Arial" w:hAnsi="Arial" w:cs="Arial"/>
          <w:color w:val="000000"/>
          <w:w w:val="106"/>
          <w:sz w:val="16"/>
          <w:szCs w:val="16"/>
        </w:rPr>
        <w:t>hotelem, motelem, pensjonatem, kempingiem (campingiem), domem wycieczkowym, schroniskiem, schroniskiem młodzieżowym, polem biwakowym</w:t>
      </w:r>
      <w:r>
        <w:rPr>
          <w:rFonts w:ascii="Arial" w:hAnsi="Arial" w:cs="Arial"/>
          <w:color w:val="000000"/>
          <w:w w:val="106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5EF1734"/>
    <w:multiLevelType w:val="multilevel"/>
    <w:tmpl w:val="D388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CCA3837"/>
    <w:multiLevelType w:val="hybridMultilevel"/>
    <w:tmpl w:val="22E051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B46A5"/>
    <w:multiLevelType w:val="hybridMultilevel"/>
    <w:tmpl w:val="E022F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ADFC444-27B2-4EBB-BFAF-C9DF660494B5}"/>
  </w:docVars>
  <w:rsids>
    <w:rsidRoot w:val="00981711"/>
    <w:rsid w:val="00065D06"/>
    <w:rsid w:val="00091D1F"/>
    <w:rsid w:val="000A7E65"/>
    <w:rsid w:val="000C08E0"/>
    <w:rsid w:val="00107CB8"/>
    <w:rsid w:val="001E4B31"/>
    <w:rsid w:val="002942BB"/>
    <w:rsid w:val="002A52BA"/>
    <w:rsid w:val="00376969"/>
    <w:rsid w:val="00494590"/>
    <w:rsid w:val="004B1825"/>
    <w:rsid w:val="004B5FCD"/>
    <w:rsid w:val="004F40F2"/>
    <w:rsid w:val="00511209"/>
    <w:rsid w:val="00564DE5"/>
    <w:rsid w:val="005F0AE8"/>
    <w:rsid w:val="00635F89"/>
    <w:rsid w:val="0064201D"/>
    <w:rsid w:val="00644073"/>
    <w:rsid w:val="00644824"/>
    <w:rsid w:val="006909ED"/>
    <w:rsid w:val="006D1919"/>
    <w:rsid w:val="006D1B48"/>
    <w:rsid w:val="00885503"/>
    <w:rsid w:val="00892204"/>
    <w:rsid w:val="008E26B6"/>
    <w:rsid w:val="008F751C"/>
    <w:rsid w:val="00936A8F"/>
    <w:rsid w:val="00981711"/>
    <w:rsid w:val="009A1B8E"/>
    <w:rsid w:val="009F24CB"/>
    <w:rsid w:val="00A86643"/>
    <w:rsid w:val="00B229F5"/>
    <w:rsid w:val="00B63798"/>
    <w:rsid w:val="00C40F7F"/>
    <w:rsid w:val="00C46B96"/>
    <w:rsid w:val="00CA4B2E"/>
    <w:rsid w:val="00D16C50"/>
    <w:rsid w:val="00D7198A"/>
    <w:rsid w:val="00D8636A"/>
    <w:rsid w:val="00E01F7D"/>
    <w:rsid w:val="00E30C65"/>
    <w:rsid w:val="00EB1F9F"/>
    <w:rsid w:val="00F83D26"/>
    <w:rsid w:val="00FF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AC87"/>
  <w15:docId w15:val="{7688748B-7A84-47D6-A7A6-788B099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9F24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F24C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F24CB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19"/>
    <w:pPr>
      <w:ind w:left="720"/>
      <w:contextualSpacing/>
    </w:pPr>
  </w:style>
  <w:style w:type="paragraph" w:styleId="Bezodstpw">
    <w:name w:val="No Spacing"/>
    <w:uiPriority w:val="1"/>
    <w:qFormat/>
    <w:rsid w:val="00EB1F9F"/>
    <w:pPr>
      <w:spacing w:after="0" w:line="240" w:lineRule="auto"/>
    </w:pPr>
  </w:style>
  <w:style w:type="paragraph" w:customStyle="1" w:styleId="Standard">
    <w:name w:val="Standard"/>
    <w:rsid w:val="00635F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5F89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B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B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B48"/>
    <w:rPr>
      <w:vertAlign w:val="superscript"/>
    </w:rPr>
  </w:style>
  <w:style w:type="paragraph" w:styleId="NormalnyWeb">
    <w:name w:val="Normal (Web)"/>
    <w:basedOn w:val="Normalny"/>
    <w:rsid w:val="006D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F24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F24C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F24CB"/>
    <w:rPr>
      <w:rFonts w:ascii="Times New Roman" w:eastAsia="Times New Roman" w:hAnsi="Times New Roman" w:cs="Times New Roman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65C69F-059F-4300-891E-4E66EC3CF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FC444-27B2-4EBB-BFAF-C9DF660494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Luto Małgorzata</dc:creator>
  <cp:lastModifiedBy>Barbara</cp:lastModifiedBy>
  <cp:revision>7</cp:revision>
  <dcterms:created xsi:type="dcterms:W3CDTF">2021-03-25T12:08:00Z</dcterms:created>
  <dcterms:modified xsi:type="dcterms:W3CDTF">2021-12-29T10:38:00Z</dcterms:modified>
</cp:coreProperties>
</file>